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2A" w:rsidRPr="00803967" w:rsidRDefault="000F6B9F" w:rsidP="002A733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4692650</wp:posOffset>
                </wp:positionH>
                <wp:positionV relativeFrom="paragraph">
                  <wp:posOffset>-381000</wp:posOffset>
                </wp:positionV>
                <wp:extent cx="2025650" cy="914400"/>
                <wp:effectExtent l="0" t="0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773" w:rsidRDefault="00923773">
                            <w:r>
                              <w:rPr>
                                <w:b/>
                                <w:noProof/>
                                <w:color w:val="00008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536700" cy="774700"/>
                                  <wp:effectExtent l="19050" t="0" r="6350" b="0"/>
                                  <wp:docPr id="13" name="Picture 13" descr="LogoKPT_ba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LogoKPT_bar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700" cy="774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9.5pt;margin-top:-30pt;width:159.5pt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" stroked="f">
                <v:textbox>
                  <w:txbxContent>
                    <w:p w:rsidR="00923773" w:rsidRDefault="00923773">
                      <w:r>
                        <w:rPr>
                          <w:b/>
                          <w:noProof/>
                          <w:color w:val="00008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536700" cy="774700"/>
                            <wp:effectExtent l="19050" t="0" r="6350" b="0"/>
                            <wp:docPr id="13" name="Picture 13" descr="LogoKPT_bar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LogoKPT_bar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700" cy="774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F3761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-361950</wp:posOffset>
            </wp:positionV>
            <wp:extent cx="1095375" cy="847725"/>
            <wp:effectExtent l="1905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-363220</wp:posOffset>
                </wp:positionV>
                <wp:extent cx="3966210" cy="911860"/>
                <wp:effectExtent l="4445" t="0" r="1270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6210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KEMENTERIAN PENGAJIAN TINGGI MALAYSIA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Cs w:val="16"/>
                              </w:rPr>
                            </w:pPr>
                            <w:r w:rsidRPr="001B40D3">
                              <w:rPr>
                                <w:rFonts w:ascii="Arial" w:hAnsi="Arial" w:cs="Arial"/>
                                <w:b/>
                                <w:i/>
                                <w:color w:val="000080"/>
                                <w:szCs w:val="16"/>
                              </w:rPr>
                              <w:t>(Ministry of Higher Education Malaysia)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Bahagian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Biasiswa</w:t>
                            </w:r>
                            <w:proofErr w:type="spellEnd"/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Aras 2, No. 2, </w:t>
                            </w: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Menara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2,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Jalan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P5/6, </w:t>
                            </w: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Presint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5,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</w:pP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Kompleks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Kerajaan</w:t>
                            </w:r>
                            <w:proofErr w:type="spellEnd"/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 xml:space="preserve"> Persekutuan</w:t>
                            </w:r>
                          </w:p>
                          <w:p w:rsidR="00803967" w:rsidRPr="001B40D3" w:rsidRDefault="00803967" w:rsidP="00B077E9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 w:rsidRPr="001B40D3">
                              <w:rPr>
                                <w:rFonts w:ascii="Arial" w:hAnsi="Arial" w:cs="Arial"/>
                                <w:b/>
                                <w:color w:val="000080"/>
                                <w:szCs w:val="16"/>
                              </w:rPr>
                              <w:t>62200 PUTRAJAYA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95.6pt;margin-top:-28.6pt;width:312.3pt;height:71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" stroked="f">
                <v:textbox>
                  <w:txbxContent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KEMENTERIAN PENGAJIAN TINGGI MALAYSIA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80"/>
                          <w:szCs w:val="16"/>
                        </w:rPr>
                      </w:pPr>
                      <w:r w:rsidRPr="001B40D3">
                        <w:rPr>
                          <w:rFonts w:ascii="Arial" w:hAnsi="Arial" w:cs="Arial"/>
                          <w:b/>
                          <w:i/>
                          <w:color w:val="000080"/>
                          <w:szCs w:val="16"/>
                        </w:rPr>
                        <w:t>(Ministry of Higher Education Malaysia)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Bahagian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</w:t>
                      </w: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Biasiswa</w:t>
                      </w:r>
                      <w:proofErr w:type="spellEnd"/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Aras 2, No. 2, </w:t>
                      </w: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Menara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2,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Jalan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P5/6, </w:t>
                      </w: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Presint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5,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</w:pP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Kompleks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</w:t>
                      </w:r>
                      <w:proofErr w:type="spellStart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Kerajaan</w:t>
                      </w:r>
                      <w:proofErr w:type="spellEnd"/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 xml:space="preserve"> Persekutuan</w:t>
                      </w:r>
                    </w:p>
                    <w:p w:rsidR="00803967" w:rsidRPr="001B40D3" w:rsidRDefault="00803967" w:rsidP="00B077E9">
                      <w:pPr>
                        <w:jc w:val="center"/>
                        <w:rPr>
                          <w:szCs w:val="16"/>
                        </w:rPr>
                      </w:pPr>
                      <w:r w:rsidRPr="001B40D3">
                        <w:rPr>
                          <w:rFonts w:ascii="Arial" w:hAnsi="Arial" w:cs="Arial"/>
                          <w:b/>
                          <w:color w:val="000080"/>
                          <w:szCs w:val="16"/>
                        </w:rPr>
                        <w:t>62200 PUTRAJAYA</w:t>
                      </w:r>
                    </w:p>
                  </w:txbxContent>
                </v:textbox>
              </v:rect>
            </w:pict>
          </mc:Fallback>
        </mc:AlternateContent>
      </w:r>
    </w:p>
    <w:p w:rsidR="002A733C" w:rsidRPr="00803967" w:rsidRDefault="002A733C" w:rsidP="002A733C"/>
    <w:p w:rsidR="001B40D3" w:rsidRPr="00803967" w:rsidRDefault="001B40D3" w:rsidP="002A733C"/>
    <w:p w:rsidR="001B40D3" w:rsidRPr="00803967" w:rsidRDefault="001B40D3" w:rsidP="002A733C"/>
    <w:p w:rsidR="001B40D3" w:rsidRPr="00803967" w:rsidRDefault="001B40D3" w:rsidP="002A733C"/>
    <w:p w:rsidR="001B40D3" w:rsidRPr="00803967" w:rsidRDefault="000F6B9F" w:rsidP="002A733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23495</wp:posOffset>
                </wp:positionV>
                <wp:extent cx="6578600" cy="0"/>
                <wp:effectExtent l="5080" t="13970" r="36195" b="3365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10.85pt;margin-top:1.85pt;width:518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">
                <v:shadow on="t"/>
              </v:shape>
            </w:pict>
          </mc:Fallback>
        </mc:AlternateContent>
      </w:r>
    </w:p>
    <w:tbl>
      <w:tblPr>
        <w:tblW w:w="10909" w:type="dxa"/>
        <w:jc w:val="center"/>
        <w:tblInd w:w="-576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909"/>
      </w:tblGrid>
      <w:tr w:rsidR="001B40D3" w:rsidRPr="00803967" w:rsidTr="001A2CF6">
        <w:trPr>
          <w:trHeight w:hRule="exact" w:val="288"/>
          <w:jc w:val="center"/>
        </w:trPr>
        <w:tc>
          <w:tcPr>
            <w:tcW w:w="1090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1B40D3" w:rsidRPr="00803967" w:rsidRDefault="00FB1B68" w:rsidP="00FB1B68">
            <w:pPr>
              <w:pStyle w:val="Heading2"/>
              <w:jc w:val="center"/>
            </w:pPr>
            <w:r>
              <w:t>M</w:t>
            </w:r>
            <w:r w:rsidRPr="00FB1B68">
              <w:rPr>
                <w:sz w:val="15"/>
                <w:szCs w:val="15"/>
              </w:rPr>
              <w:t>y</w:t>
            </w:r>
            <w:r>
              <w:t>PhD Industri form</w:t>
            </w:r>
          </w:p>
        </w:tc>
      </w:tr>
    </w:tbl>
    <w:p w:rsidR="001B40D3" w:rsidRPr="00803967" w:rsidRDefault="001B40D3" w:rsidP="002A733C"/>
    <w:tbl>
      <w:tblPr>
        <w:tblW w:w="10862" w:type="dxa"/>
        <w:jc w:val="center"/>
        <w:tblInd w:w="23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0"/>
        <w:gridCol w:w="192"/>
        <w:gridCol w:w="2266"/>
        <w:gridCol w:w="36"/>
        <w:gridCol w:w="1632"/>
        <w:gridCol w:w="33"/>
        <w:gridCol w:w="1129"/>
        <w:gridCol w:w="1531"/>
        <w:gridCol w:w="317"/>
        <w:gridCol w:w="567"/>
        <w:gridCol w:w="1559"/>
      </w:tblGrid>
      <w:tr w:rsidR="00707950" w:rsidRPr="00803967" w:rsidTr="00105B13">
        <w:trPr>
          <w:trHeight w:hRule="exact" w:val="288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07950" w:rsidRPr="00803967" w:rsidRDefault="00C654B4" w:rsidP="00F264EB">
            <w:pPr>
              <w:pStyle w:val="Heading2"/>
            </w:pPr>
            <w:r>
              <w:t xml:space="preserve">A. </w:t>
            </w:r>
            <w:r w:rsidR="00707950" w:rsidRPr="00803967">
              <w:t>Applicant Information</w:t>
            </w:r>
          </w:p>
        </w:tc>
      </w:tr>
      <w:tr w:rsidR="00565D22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565D22" w:rsidRPr="00803967" w:rsidRDefault="00565D22" w:rsidP="002A733C">
            <w:r w:rsidRPr="00803967">
              <w:t>Name</w:t>
            </w:r>
          </w:p>
        </w:tc>
        <w:tc>
          <w:tcPr>
            <w:tcW w:w="68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65D22" w:rsidRPr="00803967" w:rsidRDefault="00D6258C" w:rsidP="002A733C">
            <w:r w:rsidRPr="00803967">
              <w:t>XXX</w:t>
            </w:r>
            <w:bookmarkStart w:id="0" w:name="_GoBack"/>
            <w:bookmarkEnd w:id="0"/>
          </w:p>
        </w:tc>
        <w:tc>
          <w:tcPr>
            <w:tcW w:w="2443" w:type="dxa"/>
            <w:gridSpan w:val="3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565D22" w:rsidRPr="00803967" w:rsidRDefault="00565D22" w:rsidP="00707950">
            <w:pPr>
              <w:jc w:val="center"/>
            </w:pPr>
            <w:r w:rsidRPr="00803967">
              <w:t>Passport Photo</w:t>
            </w:r>
          </w:p>
        </w:tc>
      </w:tr>
      <w:tr w:rsidR="00B8739D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NRIC No</w:t>
            </w:r>
            <w:r w:rsidR="00E46C46" w:rsidRPr="00803967">
              <w:t>.</w:t>
            </w:r>
            <w:r w:rsidRPr="00803967">
              <w:t xml:space="preserve"> </w:t>
            </w:r>
            <w:r w:rsidRPr="00803967">
              <w:rPr>
                <w:sz w:val="12"/>
                <w:szCs w:val="12"/>
              </w:rPr>
              <w:t>(new)</w:t>
            </w:r>
          </w:p>
        </w:tc>
        <w:tc>
          <w:tcPr>
            <w:tcW w:w="24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3C1E36" w:rsidP="002A733C">
            <w:r>
              <w:t>000000-00-0000</w:t>
            </w:r>
          </w:p>
        </w:tc>
        <w:tc>
          <w:tcPr>
            <w:tcW w:w="1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 xml:space="preserve">Date Of Birth </w:t>
            </w:r>
            <w:r w:rsidRPr="00803967">
              <w:rPr>
                <w:sz w:val="12"/>
                <w:szCs w:val="12"/>
              </w:rPr>
              <w:t>(</w:t>
            </w:r>
            <w:proofErr w:type="spellStart"/>
            <w:r w:rsidRPr="00803967">
              <w:rPr>
                <w:sz w:val="12"/>
                <w:szCs w:val="12"/>
              </w:rPr>
              <w:t>ddmmyyyy</w:t>
            </w:r>
            <w:proofErr w:type="spellEnd"/>
            <w:r w:rsidRPr="00803967">
              <w:t>)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D6258C" w:rsidP="002A733C">
            <w:r w:rsidRPr="00803967">
              <w:t>00/00/0000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B8739D" w:rsidP="002A733C"/>
        </w:tc>
      </w:tr>
      <w:tr w:rsidR="00B8739D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Address</w:t>
            </w:r>
          </w:p>
        </w:tc>
        <w:tc>
          <w:tcPr>
            <w:tcW w:w="6819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D6258C" w:rsidP="002A733C">
            <w:r w:rsidRPr="00803967">
              <w:t>XXX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B8739D" w:rsidP="002A733C"/>
        </w:tc>
      </w:tr>
      <w:tr w:rsidR="00B8739D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Postcode</w:t>
            </w:r>
          </w:p>
        </w:tc>
        <w:tc>
          <w:tcPr>
            <w:tcW w:w="24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771EC2" w:rsidP="002A733C">
            <w:r w:rsidRPr="00803967">
              <w:t>00000</w:t>
            </w:r>
          </w:p>
        </w:tc>
        <w:tc>
          <w:tcPr>
            <w:tcW w:w="1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B8739D">
            <w:r w:rsidRPr="00803967">
              <w:t xml:space="preserve">State 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D6258C" w:rsidP="002A733C">
            <w:r w:rsidRPr="00803967">
              <w:t>XXX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B8739D" w:rsidP="002A733C"/>
        </w:tc>
      </w:tr>
      <w:tr w:rsidR="00B8739D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Phone No.</w:t>
            </w:r>
          </w:p>
        </w:tc>
        <w:tc>
          <w:tcPr>
            <w:tcW w:w="24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85007F" w:rsidP="002A733C">
            <w:r>
              <w:t>0</w:t>
            </w:r>
            <w:r w:rsidR="00771EC2" w:rsidRPr="00803967">
              <w:t xml:space="preserve">00-0000 0000 </w:t>
            </w:r>
          </w:p>
        </w:tc>
        <w:tc>
          <w:tcPr>
            <w:tcW w:w="1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8739D" w:rsidRPr="00803967" w:rsidRDefault="00B8739D" w:rsidP="002A733C">
            <w:r w:rsidRPr="00803967">
              <w:t>E-mail</w:t>
            </w:r>
          </w:p>
        </w:tc>
        <w:tc>
          <w:tcPr>
            <w:tcW w:w="269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D6258C" w:rsidP="002A733C">
            <w:r w:rsidRPr="00803967">
              <w:t>XXX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B8739D" w:rsidRPr="00803967" w:rsidRDefault="00B8739D" w:rsidP="002A733C"/>
        </w:tc>
      </w:tr>
      <w:tr w:rsidR="00707950" w:rsidRPr="00803967" w:rsidTr="003C1E36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FFFFFF" w:themeColor="background1"/>
            </w:tcBorders>
            <w:vAlign w:val="center"/>
          </w:tcPr>
          <w:p w:rsidR="00707950" w:rsidRPr="00803967" w:rsidRDefault="00707950" w:rsidP="002A733C">
            <w:r w:rsidRPr="00803967">
              <w:t>Marital Status</w:t>
            </w:r>
          </w:p>
        </w:tc>
        <w:tc>
          <w:tcPr>
            <w:tcW w:w="6819" w:type="dxa"/>
            <w:gridSpan w:val="7"/>
            <w:tcBorders>
              <w:top w:val="single" w:sz="4" w:space="0" w:color="C0C0C0"/>
              <w:left w:val="single" w:sz="4" w:space="0" w:color="FFFFFF" w:themeColor="background1"/>
              <w:bottom w:val="single" w:sz="4" w:space="0" w:color="C0C0C0"/>
              <w:right w:val="single" w:sz="4" w:space="0" w:color="C0C0C0"/>
            </w:tcBorders>
            <w:vAlign w:val="center"/>
          </w:tcPr>
          <w:p w:rsidR="00707950" w:rsidRPr="00803967" w:rsidRDefault="00707950" w:rsidP="00E46C46">
            <w:r w:rsidRPr="00803967">
              <w:t xml:space="preserve">Married  </w:t>
            </w:r>
            <w:r w:rsidR="002B6A94" w:rsidRPr="00803967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967">
              <w:rPr>
                <w:rStyle w:val="CheckBoxChar"/>
              </w:rPr>
              <w:instrText xml:space="preserve"> FORMCHECKBOX </w:instrText>
            </w:r>
            <w:r w:rsidR="002A73B0">
              <w:rPr>
                <w:rStyle w:val="CheckBoxChar"/>
              </w:rPr>
            </w:r>
            <w:r w:rsidR="002A73B0">
              <w:rPr>
                <w:rStyle w:val="CheckBoxChar"/>
              </w:rPr>
              <w:fldChar w:fldCharType="separate"/>
            </w:r>
            <w:r w:rsidR="002B6A94" w:rsidRPr="00803967">
              <w:rPr>
                <w:rStyle w:val="CheckBoxChar"/>
              </w:rPr>
              <w:fldChar w:fldCharType="end"/>
            </w:r>
            <w:r w:rsidRPr="00803967">
              <w:rPr>
                <w:rStyle w:val="CheckBoxChar"/>
              </w:rPr>
              <w:t xml:space="preserve">    </w:t>
            </w:r>
            <w:r w:rsidRPr="00803967">
              <w:t xml:space="preserve">Single  </w:t>
            </w:r>
            <w:bookmarkStart w:id="1" w:name="Check3"/>
            <w:r w:rsidR="002B6A94" w:rsidRPr="0080396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0FAD" w:rsidRPr="00803967">
              <w:rPr>
                <w:rStyle w:val="CheckBoxChar"/>
              </w:rPr>
              <w:instrText xml:space="preserve"> FORMCHECKBOX </w:instrText>
            </w:r>
            <w:r w:rsidR="002A73B0">
              <w:rPr>
                <w:rStyle w:val="CheckBoxChar"/>
              </w:rPr>
            </w:r>
            <w:r w:rsidR="002A73B0">
              <w:rPr>
                <w:rStyle w:val="CheckBoxChar"/>
              </w:rPr>
              <w:fldChar w:fldCharType="separate"/>
            </w:r>
            <w:r w:rsidR="002B6A94" w:rsidRPr="00803967">
              <w:rPr>
                <w:rStyle w:val="CheckBoxChar"/>
              </w:rPr>
              <w:fldChar w:fldCharType="end"/>
            </w:r>
            <w:bookmarkEnd w:id="1"/>
            <w:r w:rsidRPr="00803967">
              <w:rPr>
                <w:rStyle w:val="CheckBoxChar"/>
              </w:rPr>
              <w:t xml:space="preserve">   </w:t>
            </w:r>
            <w:r w:rsidRPr="00803967">
              <w:t xml:space="preserve">Others  </w:t>
            </w:r>
            <w:r w:rsidR="002B6A94" w:rsidRPr="00803967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967">
              <w:rPr>
                <w:rStyle w:val="CheckBoxChar"/>
              </w:rPr>
              <w:instrText xml:space="preserve"> FORMCHECKBOX </w:instrText>
            </w:r>
            <w:r w:rsidR="002A73B0">
              <w:rPr>
                <w:rStyle w:val="CheckBoxChar"/>
              </w:rPr>
            </w:r>
            <w:r w:rsidR="002A73B0">
              <w:rPr>
                <w:rStyle w:val="CheckBoxChar"/>
              </w:rPr>
              <w:fldChar w:fldCharType="separate"/>
            </w:r>
            <w:r w:rsidR="002B6A94" w:rsidRPr="00803967">
              <w:rPr>
                <w:rStyle w:val="CheckBoxChar"/>
              </w:rPr>
              <w:fldChar w:fldCharType="end"/>
            </w:r>
            <w:r w:rsidRPr="00803967">
              <w:rPr>
                <w:rStyle w:val="CheckBoxChar"/>
              </w:rPr>
              <w:t xml:space="preserve">  </w:t>
            </w:r>
            <w:r w:rsidRPr="00803967">
              <w:t>If others, specify</w:t>
            </w:r>
          </w:p>
        </w:tc>
        <w:tc>
          <w:tcPr>
            <w:tcW w:w="2443" w:type="dxa"/>
            <w:gridSpan w:val="3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7950" w:rsidRPr="00803967" w:rsidRDefault="00707950" w:rsidP="00F7278B"/>
        </w:tc>
      </w:tr>
      <w:tr w:rsidR="00E46C46" w:rsidRPr="00803967" w:rsidTr="00105B13">
        <w:trPr>
          <w:trHeight w:hRule="exact" w:val="403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46C46" w:rsidRPr="00803967" w:rsidRDefault="00E46C46" w:rsidP="002A733C">
            <w:r w:rsidRPr="00803967">
              <w:t xml:space="preserve">Are you a citizen of Malaysia?    YES  </w:t>
            </w:r>
            <w:r w:rsidR="002B6A94" w:rsidRPr="00803967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967">
              <w:rPr>
                <w:rStyle w:val="CheckBoxChar"/>
              </w:rPr>
              <w:instrText xml:space="preserve"> FORMCHECKBOX </w:instrText>
            </w:r>
            <w:r w:rsidR="002A73B0">
              <w:rPr>
                <w:rStyle w:val="CheckBoxChar"/>
              </w:rPr>
            </w:r>
            <w:r w:rsidR="002A73B0">
              <w:rPr>
                <w:rStyle w:val="CheckBoxChar"/>
              </w:rPr>
              <w:fldChar w:fldCharType="separate"/>
            </w:r>
            <w:r w:rsidR="002B6A94" w:rsidRPr="00803967">
              <w:rPr>
                <w:rStyle w:val="CheckBoxChar"/>
              </w:rPr>
              <w:fldChar w:fldCharType="end"/>
            </w:r>
            <w:r w:rsidRPr="00803967">
              <w:rPr>
                <w:rStyle w:val="CheckBoxChar"/>
              </w:rPr>
              <w:t xml:space="preserve">     </w:t>
            </w:r>
            <w:r w:rsidRPr="00803967">
              <w:t xml:space="preserve">NO  </w:t>
            </w:r>
            <w:r w:rsidR="002B6A94" w:rsidRPr="00803967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3967">
              <w:rPr>
                <w:rStyle w:val="CheckBoxChar"/>
              </w:rPr>
              <w:instrText xml:space="preserve"> FORMCHECKBOX </w:instrText>
            </w:r>
            <w:r w:rsidR="002A73B0">
              <w:rPr>
                <w:rStyle w:val="CheckBoxChar"/>
              </w:rPr>
            </w:r>
            <w:r w:rsidR="002A73B0">
              <w:rPr>
                <w:rStyle w:val="CheckBoxChar"/>
              </w:rPr>
              <w:fldChar w:fldCharType="separate"/>
            </w:r>
            <w:r w:rsidR="002B6A94" w:rsidRPr="00803967">
              <w:rPr>
                <w:rStyle w:val="CheckBoxChar"/>
              </w:rPr>
              <w:fldChar w:fldCharType="end"/>
            </w:r>
            <w:r w:rsidRPr="00803967">
              <w:rPr>
                <w:rStyle w:val="CheckBoxChar"/>
              </w:rPr>
              <w:t xml:space="preserve">  </w:t>
            </w:r>
          </w:p>
        </w:tc>
      </w:tr>
      <w:tr w:rsidR="00F7278B" w:rsidRPr="00803967" w:rsidTr="00105B13">
        <w:trPr>
          <w:trHeight w:hRule="exact" w:val="288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7278B" w:rsidRPr="00803967" w:rsidRDefault="00F7278B" w:rsidP="002A733C"/>
        </w:tc>
      </w:tr>
      <w:tr w:rsidR="00F7278B" w:rsidRPr="00803967" w:rsidTr="00105B13">
        <w:trPr>
          <w:trHeight w:hRule="exact" w:val="288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7278B" w:rsidRPr="00803967" w:rsidRDefault="00C654B4" w:rsidP="00F264EB">
            <w:pPr>
              <w:pStyle w:val="Heading2"/>
            </w:pPr>
            <w:r>
              <w:t xml:space="preserve">B. </w:t>
            </w:r>
            <w:r w:rsidR="00F7278B" w:rsidRPr="00803967">
              <w:t>Education</w:t>
            </w:r>
            <w:r w:rsidR="00565D22" w:rsidRPr="00803967">
              <w:t xml:space="preserve"> INFORMATION</w:t>
            </w:r>
          </w:p>
        </w:tc>
      </w:tr>
      <w:tr w:rsidR="00754238" w:rsidRPr="00803967" w:rsidTr="00105B13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54238" w:rsidRPr="00803967" w:rsidRDefault="00754238" w:rsidP="00803967">
            <w:r w:rsidRPr="00803967">
              <w:t>University/College</w:t>
            </w:r>
          </w:p>
        </w:tc>
        <w:tc>
          <w:tcPr>
            <w:tcW w:w="396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4238" w:rsidRPr="00803967" w:rsidRDefault="00D6258C" w:rsidP="00803967">
            <w:r w:rsidRPr="00803967">
              <w:t>XXX</w:t>
            </w:r>
          </w:p>
        </w:tc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54238" w:rsidRPr="00803967" w:rsidRDefault="002E736C" w:rsidP="00803967">
            <w:r w:rsidRPr="00803967">
              <w:t>Year</w:t>
            </w:r>
          </w:p>
        </w:tc>
        <w:tc>
          <w:tcPr>
            <w:tcW w:w="397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54238" w:rsidRPr="00803967" w:rsidRDefault="00D6258C" w:rsidP="00803967">
            <w:r w:rsidRPr="00803967">
              <w:t>0000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9126F8">
            <w:r w:rsidRPr="00803967">
              <w:t xml:space="preserve">Study Field                                          </w:t>
            </w:r>
          </w:p>
        </w:tc>
        <w:tc>
          <w:tcPr>
            <w:tcW w:w="226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9126F8">
            <w:r w:rsidRPr="00803967">
              <w:t>XXX</w:t>
            </w:r>
            <w:r w:rsidR="00105B13" w:rsidRPr="00803967">
              <w:t xml:space="preserve">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9126F8">
            <w:r w:rsidRPr="00803967">
              <w:t>Qualification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CA28E6">
            <w:r w:rsidRPr="00803967">
              <w:t>XXX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9126F8">
            <w:r w:rsidRPr="00803967">
              <w:t xml:space="preserve">CGPA  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9126F8">
            <w:r w:rsidRPr="00803967">
              <w:t>0.00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University/College</w:t>
            </w:r>
          </w:p>
        </w:tc>
        <w:tc>
          <w:tcPr>
            <w:tcW w:w="396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XXX</w:t>
            </w:r>
          </w:p>
        </w:tc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Year</w:t>
            </w:r>
          </w:p>
        </w:tc>
        <w:tc>
          <w:tcPr>
            <w:tcW w:w="397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0000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Study Field                                          </w:t>
            </w:r>
          </w:p>
        </w:tc>
        <w:tc>
          <w:tcPr>
            <w:tcW w:w="226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Qualification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XXX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CGPA  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0.00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University/College</w:t>
            </w:r>
          </w:p>
        </w:tc>
        <w:tc>
          <w:tcPr>
            <w:tcW w:w="3967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105B13" w:rsidP="00803967"/>
        </w:tc>
        <w:tc>
          <w:tcPr>
            <w:tcW w:w="11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Year</w:t>
            </w:r>
          </w:p>
        </w:tc>
        <w:tc>
          <w:tcPr>
            <w:tcW w:w="3974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0000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79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Study Field                                          </w:t>
            </w:r>
          </w:p>
        </w:tc>
        <w:tc>
          <w:tcPr>
            <w:tcW w:w="2266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Qualification</w:t>
            </w:r>
          </w:p>
        </w:tc>
        <w:tc>
          <w:tcPr>
            <w:tcW w:w="2977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XXX</w:t>
            </w:r>
          </w:p>
        </w:tc>
        <w:tc>
          <w:tcPr>
            <w:tcW w:w="5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CGPA  </w:t>
            </w:r>
          </w:p>
        </w:tc>
        <w:tc>
          <w:tcPr>
            <w:tcW w:w="1559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803967">
            <w:r w:rsidRPr="00803967">
              <w:t>0.00</w:t>
            </w:r>
          </w:p>
        </w:tc>
      </w:tr>
      <w:tr w:rsidR="002E736C" w:rsidRPr="00803967" w:rsidTr="00105B13">
        <w:trPr>
          <w:trHeight w:hRule="exact" w:val="331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E736C" w:rsidRPr="00803967" w:rsidRDefault="002E736C" w:rsidP="00195009"/>
          <w:p w:rsidR="00105B13" w:rsidRPr="00803967" w:rsidRDefault="00105B13" w:rsidP="00195009"/>
        </w:tc>
      </w:tr>
      <w:tr w:rsidR="002E736C" w:rsidRPr="00803967" w:rsidTr="00105B13">
        <w:trPr>
          <w:trHeight w:hRule="exact" w:val="288"/>
          <w:jc w:val="center"/>
        </w:trPr>
        <w:tc>
          <w:tcPr>
            <w:tcW w:w="10862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2E736C" w:rsidRPr="00803967" w:rsidRDefault="00C654B4" w:rsidP="00F264EB">
            <w:pPr>
              <w:pStyle w:val="Heading2"/>
            </w:pPr>
            <w:r>
              <w:t xml:space="preserve">C. </w:t>
            </w:r>
            <w:r w:rsidR="002E736C" w:rsidRPr="00803967">
              <w:t>industrial phd program information</w:t>
            </w:r>
          </w:p>
        </w:tc>
      </w:tr>
      <w:tr w:rsidR="00105B13" w:rsidRPr="00803967" w:rsidTr="00803967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>University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105B13" w:rsidP="00C704C5">
            <w:pPr>
              <w:jc w:val="both"/>
            </w:pPr>
            <w:r w:rsidRPr="00803967">
              <w:t xml:space="preserve">UNIVERSITI </w:t>
            </w:r>
            <w:r w:rsidR="00C704C5">
              <w:t>XXX</w:t>
            </w:r>
          </w:p>
        </w:tc>
      </w:tr>
      <w:tr w:rsidR="00105B13" w:rsidRPr="00803967" w:rsidTr="00B565D5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105B13" w:rsidRPr="00803967" w:rsidRDefault="00105B13" w:rsidP="00803967">
            <w:r w:rsidRPr="00803967">
              <w:t xml:space="preserve">Address  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5B13" w:rsidRPr="00803967" w:rsidRDefault="00D6258C" w:rsidP="00105B13">
            <w:pPr>
              <w:jc w:val="both"/>
            </w:pPr>
            <w:r w:rsidRPr="00803967">
              <w:t>XXX</w:t>
            </w:r>
          </w:p>
        </w:tc>
      </w:tr>
      <w:tr w:rsidR="00B2397C" w:rsidRPr="00803967" w:rsidTr="00B565D5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>Postcode</w:t>
            </w:r>
          </w:p>
        </w:tc>
        <w:tc>
          <w:tcPr>
            <w:tcW w:w="2494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771EC2" w:rsidP="00803967">
            <w:r w:rsidRPr="00803967">
              <w:t xml:space="preserve">00000 </w:t>
            </w:r>
          </w:p>
        </w:tc>
        <w:tc>
          <w:tcPr>
            <w:tcW w:w="163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 xml:space="preserve">State </w:t>
            </w:r>
          </w:p>
        </w:tc>
        <w:tc>
          <w:tcPr>
            <w:tcW w:w="5136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D6258C" w:rsidP="00803967">
            <w:r w:rsidRPr="00803967">
              <w:t>XXX</w:t>
            </w:r>
          </w:p>
        </w:tc>
      </w:tr>
      <w:tr w:rsidR="002E736C" w:rsidRPr="00803967" w:rsidTr="00B565D5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736C" w:rsidRPr="00803967" w:rsidRDefault="002E736C" w:rsidP="000665EF">
            <w:r w:rsidRPr="00803967">
              <w:t>Supervisor</w:t>
            </w:r>
          </w:p>
        </w:tc>
        <w:tc>
          <w:tcPr>
            <w:tcW w:w="415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E736C" w:rsidRDefault="00D6258C" w:rsidP="00A31F60">
            <w:r w:rsidRPr="00803967">
              <w:t>XXX</w:t>
            </w:r>
          </w:p>
          <w:p w:rsidR="00A31F60" w:rsidRPr="00803967" w:rsidRDefault="00A31F60" w:rsidP="00A31F60"/>
        </w:tc>
        <w:tc>
          <w:tcPr>
            <w:tcW w:w="26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E736C" w:rsidRPr="00803967" w:rsidRDefault="002E736C" w:rsidP="007229D0">
            <w:r w:rsidRPr="00803967">
              <w:t>Phone</w:t>
            </w:r>
            <w:r w:rsidR="00B2397C" w:rsidRPr="00803967">
              <w:t xml:space="preserve"> No.</w:t>
            </w:r>
            <w:r w:rsidRPr="00803967">
              <w:t xml:space="preserve"> </w:t>
            </w:r>
          </w:p>
        </w:tc>
        <w:tc>
          <w:tcPr>
            <w:tcW w:w="2443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31F60" w:rsidRPr="00803967" w:rsidRDefault="0085007F" w:rsidP="007229D0">
            <w:r>
              <w:t>0</w:t>
            </w:r>
            <w:r w:rsidR="00D6258C" w:rsidRPr="00803967">
              <w:t>00-000</w:t>
            </w:r>
            <w:r w:rsidR="00771EC2" w:rsidRPr="00803967">
              <w:t>0 0000</w:t>
            </w:r>
          </w:p>
        </w:tc>
      </w:tr>
      <w:tr w:rsidR="00B2397C" w:rsidRPr="00803967" w:rsidTr="00B565D5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>Research Topic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D6258C" w:rsidP="00803967">
            <w:pPr>
              <w:jc w:val="both"/>
            </w:pPr>
            <w:r w:rsidRPr="00803967">
              <w:t>XXX</w:t>
            </w:r>
          </w:p>
        </w:tc>
      </w:tr>
      <w:tr w:rsidR="00B2397C" w:rsidRPr="00803967" w:rsidTr="00D6258C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>Research Area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D6258C" w:rsidP="00803967">
            <w:pPr>
              <w:jc w:val="both"/>
            </w:pPr>
            <w:r w:rsidRPr="00803967">
              <w:t>XXX</w:t>
            </w:r>
          </w:p>
        </w:tc>
      </w:tr>
      <w:tr w:rsidR="00B2397C" w:rsidRPr="00803967" w:rsidTr="00D6258C">
        <w:trPr>
          <w:trHeight w:hRule="exact" w:val="403"/>
          <w:jc w:val="center"/>
        </w:trPr>
        <w:tc>
          <w:tcPr>
            <w:tcW w:w="16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2397C" w:rsidRPr="00803967" w:rsidRDefault="00B2397C" w:rsidP="00803967">
            <w:r w:rsidRPr="00803967">
              <w:t>Research Outcome</w:t>
            </w:r>
          </w:p>
        </w:tc>
        <w:tc>
          <w:tcPr>
            <w:tcW w:w="9262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97C" w:rsidRPr="00803967" w:rsidRDefault="00D6258C" w:rsidP="00803967">
            <w:pPr>
              <w:jc w:val="both"/>
            </w:pPr>
            <w:r w:rsidRPr="00803967">
              <w:t>XXX</w:t>
            </w:r>
          </w:p>
        </w:tc>
      </w:tr>
      <w:tr w:rsidR="00D6258C" w:rsidRPr="00803967" w:rsidTr="00803967">
        <w:trPr>
          <w:trHeight w:hRule="exact" w:val="403"/>
          <w:jc w:val="center"/>
        </w:trPr>
        <w:tc>
          <w:tcPr>
            <w:tcW w:w="4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6258C" w:rsidRPr="00803967" w:rsidRDefault="00D6258C" w:rsidP="00B2397C">
            <w:r w:rsidRPr="00803967">
              <w:t>Date of Enrolment   (</w:t>
            </w:r>
            <w:proofErr w:type="spellStart"/>
            <w:r w:rsidRPr="00803967">
              <w:t>ddmmyyy</w:t>
            </w:r>
            <w:proofErr w:type="spellEnd"/>
            <w:r w:rsidRPr="00803967">
              <w:t>)</w:t>
            </w:r>
          </w:p>
        </w:tc>
        <w:tc>
          <w:tcPr>
            <w:tcW w:w="676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258C" w:rsidRPr="00803967" w:rsidRDefault="00D6258C" w:rsidP="00803967">
            <w:r w:rsidRPr="00803967">
              <w:t xml:space="preserve">00/00/0000 </w:t>
            </w:r>
          </w:p>
        </w:tc>
      </w:tr>
      <w:tr w:rsidR="00D6258C" w:rsidRPr="00803967" w:rsidTr="00D6258C">
        <w:trPr>
          <w:trHeight w:hRule="exact" w:val="403"/>
          <w:jc w:val="center"/>
        </w:trPr>
        <w:tc>
          <w:tcPr>
            <w:tcW w:w="409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6258C" w:rsidRPr="00803967" w:rsidRDefault="00D6258C" w:rsidP="00B2397C">
            <w:r w:rsidRPr="00803967">
              <w:t>Date MOU/LOC signed ( industry &amp; university )</w:t>
            </w:r>
          </w:p>
        </w:tc>
        <w:tc>
          <w:tcPr>
            <w:tcW w:w="6768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6258C" w:rsidRPr="00803967" w:rsidRDefault="00D6258C" w:rsidP="00803967">
            <w:r w:rsidRPr="00803967">
              <w:t>00/00/0000</w:t>
            </w:r>
          </w:p>
        </w:tc>
      </w:tr>
    </w:tbl>
    <w:p w:rsidR="00CD247C" w:rsidRPr="00803967" w:rsidRDefault="00CD247C">
      <w:r w:rsidRPr="00803967">
        <w:br w:type="page"/>
      </w:r>
    </w:p>
    <w:tbl>
      <w:tblPr>
        <w:tblW w:w="1051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25"/>
        <w:gridCol w:w="2835"/>
        <w:gridCol w:w="853"/>
        <w:gridCol w:w="1273"/>
        <w:gridCol w:w="567"/>
        <w:gridCol w:w="3261"/>
      </w:tblGrid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shd w:val="clear" w:color="auto" w:fill="E6E6E6"/>
            <w:vAlign w:val="center"/>
          </w:tcPr>
          <w:p w:rsidR="000D2539" w:rsidRPr="00803967" w:rsidRDefault="00C654B4" w:rsidP="0098032A">
            <w:pPr>
              <w:pStyle w:val="Heading2"/>
            </w:pPr>
            <w:r>
              <w:lastRenderedPageBreak/>
              <w:t xml:space="preserve">D. </w:t>
            </w:r>
            <w:r w:rsidR="000F5BBC" w:rsidRPr="00803967">
              <w:t xml:space="preserve">industry </w:t>
            </w:r>
            <w:r w:rsidR="0098032A" w:rsidRPr="00803967">
              <w:t>INFORMATION</w:t>
            </w:r>
          </w:p>
        </w:tc>
      </w:tr>
      <w:tr w:rsidR="000665EF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0665EF" w:rsidRPr="00803967" w:rsidRDefault="000665EF" w:rsidP="0019779B">
            <w:r w:rsidRPr="00803967">
              <w:t>Company</w:t>
            </w:r>
          </w:p>
        </w:tc>
        <w:tc>
          <w:tcPr>
            <w:tcW w:w="8789" w:type="dxa"/>
            <w:gridSpan w:val="5"/>
            <w:vAlign w:val="center"/>
          </w:tcPr>
          <w:p w:rsidR="000665EF" w:rsidRPr="00803967" w:rsidRDefault="0086065D" w:rsidP="0019779B">
            <w:r w:rsidRPr="00803967">
              <w:t>XXX</w:t>
            </w:r>
          </w:p>
        </w:tc>
      </w:tr>
      <w:tr w:rsidR="0086065D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86065D" w:rsidRPr="00803967" w:rsidRDefault="0086065D" w:rsidP="0019779B">
            <w:r w:rsidRPr="00803967">
              <w:t>Address</w:t>
            </w:r>
          </w:p>
        </w:tc>
        <w:tc>
          <w:tcPr>
            <w:tcW w:w="8789" w:type="dxa"/>
            <w:gridSpan w:val="5"/>
            <w:vAlign w:val="center"/>
          </w:tcPr>
          <w:p w:rsidR="0086065D" w:rsidRPr="00803967" w:rsidRDefault="0086065D" w:rsidP="0019779B">
            <w:r w:rsidRPr="00803967">
              <w:t>XXX</w:t>
            </w:r>
          </w:p>
        </w:tc>
      </w:tr>
      <w:tr w:rsidR="00754238" w:rsidRPr="00803967" w:rsidTr="00B565D5">
        <w:trPr>
          <w:trHeight w:val="403"/>
          <w:jc w:val="center"/>
        </w:trPr>
        <w:tc>
          <w:tcPr>
            <w:tcW w:w="1725" w:type="dxa"/>
            <w:tcBorders>
              <w:right w:val="nil"/>
            </w:tcBorders>
            <w:vAlign w:val="center"/>
          </w:tcPr>
          <w:p w:rsidR="00754238" w:rsidRPr="00803967" w:rsidRDefault="00754238" w:rsidP="00803967">
            <w:r w:rsidRPr="00803967">
              <w:t xml:space="preserve">Postcode </w:t>
            </w:r>
          </w:p>
        </w:tc>
        <w:tc>
          <w:tcPr>
            <w:tcW w:w="2835" w:type="dxa"/>
            <w:tcBorders>
              <w:left w:val="nil"/>
              <w:right w:val="single" w:sz="4" w:space="0" w:color="C0C0C0"/>
            </w:tcBorders>
            <w:vAlign w:val="center"/>
          </w:tcPr>
          <w:p w:rsidR="00754238" w:rsidRPr="00803967" w:rsidRDefault="0086065D" w:rsidP="00803967">
            <w:r w:rsidRPr="00803967">
              <w:t>00000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</w:tcBorders>
            <w:vAlign w:val="center"/>
          </w:tcPr>
          <w:p w:rsidR="00754238" w:rsidRPr="00803967" w:rsidRDefault="00754238" w:rsidP="00803967">
            <w:r w:rsidRPr="00803967">
              <w:t>State</w:t>
            </w:r>
          </w:p>
        </w:tc>
        <w:tc>
          <w:tcPr>
            <w:tcW w:w="3828" w:type="dxa"/>
            <w:gridSpan w:val="2"/>
            <w:vAlign w:val="center"/>
          </w:tcPr>
          <w:p w:rsidR="00754238" w:rsidRPr="00803967" w:rsidRDefault="0086065D" w:rsidP="00803967">
            <w:r w:rsidRPr="00803967">
              <w:t>XXX</w:t>
            </w:r>
          </w:p>
        </w:tc>
      </w:tr>
      <w:tr w:rsidR="0086065D" w:rsidRPr="00803967" w:rsidTr="00B565D5">
        <w:trPr>
          <w:trHeight w:val="403"/>
          <w:jc w:val="center"/>
        </w:trPr>
        <w:tc>
          <w:tcPr>
            <w:tcW w:w="1725" w:type="dxa"/>
            <w:tcBorders>
              <w:bottom w:val="single" w:sz="4" w:space="0" w:color="C0C0C0"/>
              <w:right w:val="nil"/>
            </w:tcBorders>
            <w:vAlign w:val="center"/>
          </w:tcPr>
          <w:p w:rsidR="0086065D" w:rsidRPr="00803967" w:rsidRDefault="0086065D" w:rsidP="00803967">
            <w:r w:rsidRPr="00803967">
              <w:t>Phone No.</w:t>
            </w:r>
          </w:p>
        </w:tc>
        <w:tc>
          <w:tcPr>
            <w:tcW w:w="283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5D" w:rsidRPr="00803967" w:rsidRDefault="00B565D5" w:rsidP="00803967">
            <w:r>
              <w:t>0</w:t>
            </w:r>
            <w:r w:rsidR="0086065D" w:rsidRPr="00803967">
              <w:t>0-0000 0000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>Industry Supervisor</w:t>
            </w:r>
          </w:p>
        </w:tc>
        <w:tc>
          <w:tcPr>
            <w:tcW w:w="3828" w:type="dxa"/>
            <w:gridSpan w:val="2"/>
            <w:tcBorders>
              <w:bottom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>XXX</w:t>
            </w:r>
          </w:p>
        </w:tc>
      </w:tr>
      <w:tr w:rsidR="0086065D" w:rsidRPr="00803967" w:rsidTr="00B565D5">
        <w:trPr>
          <w:trHeight w:val="403"/>
          <w:jc w:val="center"/>
        </w:trPr>
        <w:tc>
          <w:tcPr>
            <w:tcW w:w="1725" w:type="dxa"/>
            <w:tcBorders>
              <w:bottom w:val="single" w:sz="4" w:space="0" w:color="C0C0C0"/>
              <w:right w:val="nil"/>
            </w:tcBorders>
            <w:vAlign w:val="center"/>
          </w:tcPr>
          <w:p w:rsidR="0086065D" w:rsidRPr="00803967" w:rsidRDefault="0086065D" w:rsidP="00803967">
            <w:r w:rsidRPr="00803967">
              <w:t>Designation</w:t>
            </w:r>
            <w:r w:rsidR="00B30553">
              <w:t xml:space="preserve"> of candidate</w:t>
            </w:r>
          </w:p>
        </w:tc>
        <w:tc>
          <w:tcPr>
            <w:tcW w:w="283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>XXX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86065D" w:rsidRPr="00803967" w:rsidRDefault="003F5C56" w:rsidP="00803967">
            <w:r w:rsidRPr="00803967">
              <w:t>Designation</w:t>
            </w:r>
            <w:r>
              <w:t xml:space="preserve"> of Supervisor</w:t>
            </w:r>
          </w:p>
        </w:tc>
        <w:tc>
          <w:tcPr>
            <w:tcW w:w="3828" w:type="dxa"/>
            <w:gridSpan w:val="2"/>
            <w:tcBorders>
              <w:bottom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>XXX</w:t>
            </w:r>
          </w:p>
        </w:tc>
      </w:tr>
      <w:tr w:rsidR="003F5C56" w:rsidRPr="00803967" w:rsidTr="00AE2D55">
        <w:trPr>
          <w:trHeight w:val="403"/>
          <w:jc w:val="center"/>
        </w:trPr>
        <w:tc>
          <w:tcPr>
            <w:tcW w:w="1725" w:type="dxa"/>
            <w:tcBorders>
              <w:bottom w:val="single" w:sz="4" w:space="0" w:color="C0C0C0"/>
              <w:right w:val="nil"/>
            </w:tcBorders>
            <w:vAlign w:val="center"/>
          </w:tcPr>
          <w:p w:rsidR="003F5C56" w:rsidRPr="00803967" w:rsidRDefault="003F5C56" w:rsidP="00AE2D55">
            <w:proofErr w:type="spellStart"/>
            <w:r>
              <w:t>Deparment</w:t>
            </w:r>
            <w:proofErr w:type="spellEnd"/>
          </w:p>
        </w:tc>
        <w:tc>
          <w:tcPr>
            <w:tcW w:w="2835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3F5C56" w:rsidRPr="00803967" w:rsidRDefault="003F5C56" w:rsidP="00AE2D55">
            <w:r w:rsidRPr="00803967">
              <w:t>XXX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3F5C56" w:rsidRPr="00803967" w:rsidRDefault="003F5C56" w:rsidP="00AE2D55">
            <w:r w:rsidRPr="00803967">
              <w:t>Department</w:t>
            </w:r>
          </w:p>
        </w:tc>
        <w:tc>
          <w:tcPr>
            <w:tcW w:w="3828" w:type="dxa"/>
            <w:gridSpan w:val="2"/>
            <w:tcBorders>
              <w:bottom w:val="single" w:sz="4" w:space="0" w:color="C0C0C0"/>
            </w:tcBorders>
            <w:vAlign w:val="center"/>
          </w:tcPr>
          <w:p w:rsidR="003F5C56" w:rsidRPr="00803967" w:rsidRDefault="003F5C56" w:rsidP="00AE2D55">
            <w:r w:rsidRPr="00803967">
              <w:t>XXX</w:t>
            </w:r>
          </w:p>
        </w:tc>
      </w:tr>
      <w:tr w:rsidR="0086065D" w:rsidRPr="00803967" w:rsidTr="00B565D5">
        <w:trPr>
          <w:trHeight w:val="403"/>
          <w:jc w:val="center"/>
        </w:trPr>
        <w:tc>
          <w:tcPr>
            <w:tcW w:w="1725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86065D" w:rsidRPr="00803967" w:rsidRDefault="0086065D" w:rsidP="00803967">
            <w:r w:rsidRPr="00803967">
              <w:t>Responsibilities</w:t>
            </w:r>
          </w:p>
        </w:tc>
        <w:tc>
          <w:tcPr>
            <w:tcW w:w="8789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86065D" w:rsidRPr="00803967" w:rsidRDefault="0086065D" w:rsidP="00803967">
            <w:r w:rsidRPr="00803967">
              <w:t xml:space="preserve">XXX                                                        </w:t>
            </w:r>
          </w:p>
        </w:tc>
      </w:tr>
      <w:tr w:rsidR="00754238" w:rsidRPr="00803967" w:rsidTr="00B565D5">
        <w:trPr>
          <w:trHeight w:val="403"/>
          <w:jc w:val="center"/>
        </w:trPr>
        <w:tc>
          <w:tcPr>
            <w:tcW w:w="1725" w:type="dxa"/>
            <w:tcBorders>
              <w:right w:val="nil"/>
            </w:tcBorders>
            <w:vAlign w:val="center"/>
          </w:tcPr>
          <w:p w:rsidR="00754238" w:rsidRPr="00803967" w:rsidRDefault="00754238" w:rsidP="0019779B">
            <w:r w:rsidRPr="00803967">
              <w:t>Date Joined</w:t>
            </w:r>
            <w:r w:rsidR="00B565D5">
              <w:t xml:space="preserve"> Industry</w:t>
            </w:r>
          </w:p>
        </w:tc>
        <w:tc>
          <w:tcPr>
            <w:tcW w:w="2835" w:type="dxa"/>
            <w:tcBorders>
              <w:left w:val="nil"/>
              <w:right w:val="single" w:sz="4" w:space="0" w:color="C0C0C0"/>
            </w:tcBorders>
            <w:vAlign w:val="center"/>
          </w:tcPr>
          <w:p w:rsidR="00754238" w:rsidRPr="00803967" w:rsidRDefault="0086065D" w:rsidP="0019779B">
            <w:r w:rsidRPr="00803967">
              <w:t>00/00/0000</w:t>
            </w:r>
          </w:p>
        </w:tc>
        <w:tc>
          <w:tcPr>
            <w:tcW w:w="2126" w:type="dxa"/>
            <w:gridSpan w:val="2"/>
            <w:tcBorders>
              <w:left w:val="single" w:sz="4" w:space="0" w:color="C0C0C0"/>
            </w:tcBorders>
            <w:vAlign w:val="center"/>
          </w:tcPr>
          <w:p w:rsidR="00754238" w:rsidRPr="00803967" w:rsidRDefault="00754238" w:rsidP="0019779B">
            <w:r w:rsidRPr="00803967">
              <w:t xml:space="preserve">Industry Specialization </w:t>
            </w:r>
          </w:p>
        </w:tc>
        <w:tc>
          <w:tcPr>
            <w:tcW w:w="3828" w:type="dxa"/>
            <w:gridSpan w:val="2"/>
            <w:vAlign w:val="center"/>
          </w:tcPr>
          <w:p w:rsidR="00754238" w:rsidRPr="00803967" w:rsidRDefault="0086065D" w:rsidP="0019779B">
            <w:r w:rsidRPr="00803967">
              <w:t>XXX</w:t>
            </w:r>
          </w:p>
        </w:tc>
      </w:tr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803967" w:rsidRDefault="000D2539" w:rsidP="0019779B"/>
        </w:tc>
      </w:tr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shd w:val="clear" w:color="auto" w:fill="E6E6E6"/>
            <w:vAlign w:val="center"/>
          </w:tcPr>
          <w:p w:rsidR="000D2539" w:rsidRPr="00803967" w:rsidRDefault="00C654B4" w:rsidP="00F264EB">
            <w:pPr>
              <w:pStyle w:val="Heading2"/>
            </w:pPr>
            <w:r>
              <w:t xml:space="preserve">E. </w:t>
            </w:r>
            <w:r w:rsidR="00565D22" w:rsidRPr="00803967">
              <w:t>Confirmation by industry</w:t>
            </w:r>
          </w:p>
        </w:tc>
      </w:tr>
      <w:tr w:rsidR="00F64EBE" w:rsidRPr="00803967" w:rsidTr="00A752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hRule="exact" w:val="288"/>
          <w:jc w:val="center"/>
        </w:trPr>
        <w:tc>
          <w:tcPr>
            <w:tcW w:w="10514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64EBE" w:rsidRPr="00803967" w:rsidRDefault="009557FD" w:rsidP="00565D22">
            <w:pPr>
              <w:pStyle w:val="Italics"/>
            </w:pPr>
            <w:r w:rsidRPr="00803967">
              <w:t>(</w:t>
            </w:r>
            <w:r w:rsidR="00565D22" w:rsidRPr="00803967">
              <w:t xml:space="preserve">Shall be made by Manager level </w:t>
            </w:r>
            <w:r w:rsidR="00F64EBE" w:rsidRPr="00803967">
              <w:t>and above</w:t>
            </w:r>
            <w:r w:rsidRPr="00803967">
              <w:t>)</w:t>
            </w:r>
          </w:p>
        </w:tc>
      </w:tr>
      <w:tr w:rsidR="00F64EBE" w:rsidRPr="00803967" w:rsidTr="00A752DA">
        <w:trPr>
          <w:trHeight w:val="403"/>
          <w:jc w:val="center"/>
        </w:trPr>
        <w:tc>
          <w:tcPr>
            <w:tcW w:w="10514" w:type="dxa"/>
            <w:gridSpan w:val="6"/>
            <w:vAlign w:val="center"/>
          </w:tcPr>
          <w:p w:rsidR="00F64EBE" w:rsidRPr="00803967" w:rsidRDefault="00F64EBE" w:rsidP="00803967">
            <w:r w:rsidRPr="00803967">
              <w:t xml:space="preserve">I hereby </w:t>
            </w:r>
            <w:r w:rsidR="00565D22" w:rsidRPr="00803967">
              <w:t>confirm</w:t>
            </w:r>
            <w:r w:rsidRPr="00803967">
              <w:t xml:space="preserve"> that </w:t>
            </w:r>
            <w:r w:rsidR="00803967">
              <w:t xml:space="preserve">the above-mentioned </w:t>
            </w:r>
            <w:r w:rsidR="00A752DA" w:rsidRPr="00803967">
              <w:t>applicant</w:t>
            </w:r>
            <w:r w:rsidR="002A69BE" w:rsidRPr="00803967">
              <w:t xml:space="preserve"> </w:t>
            </w:r>
            <w:r w:rsidRPr="00803967">
              <w:t xml:space="preserve">is working in this company and </w:t>
            </w:r>
            <w:r w:rsidR="00565D22" w:rsidRPr="00803967">
              <w:t>any</w:t>
            </w:r>
            <w:r w:rsidRPr="00803967">
              <w:t xml:space="preserve"> information given</w:t>
            </w:r>
            <w:r w:rsidR="00565D22" w:rsidRPr="00803967">
              <w:t xml:space="preserve"> by him/her</w:t>
            </w:r>
            <w:r w:rsidRPr="00803967">
              <w:t xml:space="preserve"> is true</w:t>
            </w:r>
            <w:r w:rsidR="00A752DA" w:rsidRPr="00803967">
              <w:t xml:space="preserve"> and complete</w:t>
            </w:r>
            <w:r w:rsidRPr="00803967">
              <w:t>.</w:t>
            </w:r>
          </w:p>
        </w:tc>
      </w:tr>
      <w:tr w:rsidR="00803967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803967" w:rsidRPr="00803967" w:rsidRDefault="00803967" w:rsidP="00803967">
            <w:r w:rsidRPr="00803967">
              <w:t xml:space="preserve">Signature  </w:t>
            </w:r>
          </w:p>
        </w:tc>
        <w:tc>
          <w:tcPr>
            <w:tcW w:w="3688" w:type="dxa"/>
            <w:gridSpan w:val="2"/>
            <w:tcBorders>
              <w:right w:val="single" w:sz="4" w:space="0" w:color="C0C0C0"/>
            </w:tcBorders>
            <w:vAlign w:val="center"/>
          </w:tcPr>
          <w:p w:rsidR="00803967" w:rsidRDefault="00803967" w:rsidP="00803967">
            <w:r>
              <w:t>XXX</w:t>
            </w:r>
          </w:p>
        </w:tc>
        <w:tc>
          <w:tcPr>
            <w:tcW w:w="1840" w:type="dxa"/>
            <w:gridSpan w:val="2"/>
            <w:tcBorders>
              <w:left w:val="single" w:sz="4" w:space="0" w:color="C0C0C0"/>
              <w:right w:val="nil"/>
            </w:tcBorders>
            <w:vAlign w:val="center"/>
          </w:tcPr>
          <w:p w:rsidR="00803967" w:rsidRPr="00803967" w:rsidRDefault="00803967" w:rsidP="00803967">
            <w:r w:rsidRPr="00803967">
              <w:t>Date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803967" w:rsidRPr="00803967" w:rsidRDefault="00803967" w:rsidP="00803967">
            <w:r>
              <w:t>00/00/0000</w:t>
            </w:r>
          </w:p>
        </w:tc>
      </w:tr>
      <w:tr w:rsidR="00754238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754238" w:rsidRPr="00803967" w:rsidRDefault="00754238" w:rsidP="00803967">
            <w:r w:rsidRPr="00803967">
              <w:t>Name</w:t>
            </w:r>
          </w:p>
        </w:tc>
        <w:tc>
          <w:tcPr>
            <w:tcW w:w="3688" w:type="dxa"/>
            <w:gridSpan w:val="2"/>
            <w:tcBorders>
              <w:right w:val="single" w:sz="4" w:space="0" w:color="C0C0C0"/>
            </w:tcBorders>
            <w:vAlign w:val="center"/>
          </w:tcPr>
          <w:p w:rsidR="00754238" w:rsidRPr="00803967" w:rsidRDefault="00803967" w:rsidP="00803967">
            <w:r>
              <w:t>XXX</w:t>
            </w:r>
          </w:p>
        </w:tc>
        <w:tc>
          <w:tcPr>
            <w:tcW w:w="1840" w:type="dxa"/>
            <w:gridSpan w:val="2"/>
            <w:tcBorders>
              <w:left w:val="single" w:sz="4" w:space="0" w:color="C0C0C0"/>
              <w:right w:val="nil"/>
            </w:tcBorders>
            <w:vAlign w:val="center"/>
          </w:tcPr>
          <w:p w:rsidR="00754238" w:rsidRPr="00803967" w:rsidRDefault="00A752DA" w:rsidP="00803967">
            <w:r w:rsidRPr="00803967">
              <w:t>Official Seal</w:t>
            </w:r>
            <w:r w:rsidR="00754238" w:rsidRPr="00803967">
              <w:t xml:space="preserve"> 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754238" w:rsidRPr="00803967" w:rsidRDefault="00803967" w:rsidP="00803967">
            <w:r>
              <w:t>XXX</w:t>
            </w:r>
          </w:p>
        </w:tc>
      </w:tr>
      <w:tr w:rsidR="00A752DA" w:rsidRPr="00803967" w:rsidTr="00B565D5">
        <w:trPr>
          <w:trHeight w:val="403"/>
          <w:jc w:val="center"/>
        </w:trPr>
        <w:tc>
          <w:tcPr>
            <w:tcW w:w="1725" w:type="dxa"/>
            <w:vAlign w:val="center"/>
          </w:tcPr>
          <w:p w:rsidR="00A752DA" w:rsidRPr="00803967" w:rsidRDefault="00A752DA" w:rsidP="00803967">
            <w:r w:rsidRPr="00803967">
              <w:t>Designation</w:t>
            </w:r>
          </w:p>
        </w:tc>
        <w:tc>
          <w:tcPr>
            <w:tcW w:w="3688" w:type="dxa"/>
            <w:gridSpan w:val="2"/>
            <w:tcBorders>
              <w:right w:val="single" w:sz="4" w:space="0" w:color="C0C0C0"/>
            </w:tcBorders>
            <w:vAlign w:val="center"/>
          </w:tcPr>
          <w:p w:rsidR="00A752DA" w:rsidRPr="00803967" w:rsidRDefault="00803967" w:rsidP="00803967">
            <w:r>
              <w:t>XXX</w:t>
            </w:r>
          </w:p>
        </w:tc>
        <w:tc>
          <w:tcPr>
            <w:tcW w:w="1840" w:type="dxa"/>
            <w:gridSpan w:val="2"/>
            <w:tcBorders>
              <w:left w:val="single" w:sz="4" w:space="0" w:color="C0C0C0"/>
              <w:right w:val="nil"/>
            </w:tcBorders>
            <w:vAlign w:val="center"/>
          </w:tcPr>
          <w:p w:rsidR="00A752DA" w:rsidRPr="00803967" w:rsidRDefault="00A752DA" w:rsidP="00803967"/>
        </w:tc>
        <w:tc>
          <w:tcPr>
            <w:tcW w:w="3261" w:type="dxa"/>
            <w:tcBorders>
              <w:left w:val="nil"/>
            </w:tcBorders>
            <w:vAlign w:val="center"/>
          </w:tcPr>
          <w:p w:rsidR="00A752DA" w:rsidRPr="00803967" w:rsidRDefault="00A752DA" w:rsidP="00803967"/>
        </w:tc>
      </w:tr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803967" w:rsidRDefault="000D2539" w:rsidP="0019779B"/>
          <w:p w:rsidR="009561EF" w:rsidRPr="00803967" w:rsidRDefault="009561EF" w:rsidP="0019779B"/>
        </w:tc>
      </w:tr>
      <w:tr w:rsidR="000D2539" w:rsidRPr="00803967" w:rsidTr="00A752DA">
        <w:trPr>
          <w:trHeight w:val="288"/>
          <w:jc w:val="center"/>
        </w:trPr>
        <w:tc>
          <w:tcPr>
            <w:tcW w:w="10514" w:type="dxa"/>
            <w:gridSpan w:val="6"/>
            <w:shd w:val="clear" w:color="auto" w:fill="E6E6E6"/>
            <w:vAlign w:val="center"/>
          </w:tcPr>
          <w:p w:rsidR="000D2539" w:rsidRPr="00803967" w:rsidRDefault="00C654B4" w:rsidP="009557FD">
            <w:pPr>
              <w:pStyle w:val="Heading2"/>
            </w:pPr>
            <w:r>
              <w:t xml:space="preserve">F. </w:t>
            </w:r>
            <w:r w:rsidR="009557FD" w:rsidRPr="00803967">
              <w:t>DECLARATION BY APPLICANT</w:t>
            </w:r>
          </w:p>
        </w:tc>
      </w:tr>
      <w:tr w:rsidR="000D2539" w:rsidRPr="00803967" w:rsidTr="00A752DA">
        <w:trPr>
          <w:trHeight w:val="1008"/>
          <w:jc w:val="center"/>
        </w:trPr>
        <w:tc>
          <w:tcPr>
            <w:tcW w:w="10514" w:type="dxa"/>
            <w:gridSpan w:val="6"/>
            <w:tcBorders>
              <w:top w:val="nil"/>
              <w:bottom w:val="single" w:sz="4" w:space="0" w:color="C0C0C0"/>
            </w:tcBorders>
            <w:vAlign w:val="center"/>
          </w:tcPr>
          <w:p w:rsidR="000E5B3F" w:rsidRPr="00803967" w:rsidRDefault="000E5B3F" w:rsidP="00A36A62">
            <w:pPr>
              <w:pStyle w:val="Disclaimer"/>
              <w:jc w:val="both"/>
            </w:pPr>
          </w:p>
          <w:p w:rsidR="00844119" w:rsidRPr="00803967" w:rsidRDefault="00844119" w:rsidP="00A36A62">
            <w:pPr>
              <w:pStyle w:val="Disclaimer"/>
              <w:jc w:val="both"/>
            </w:pPr>
            <w:r w:rsidRPr="00803967">
              <w:t>I kindly attach the following documents:</w:t>
            </w:r>
          </w:p>
          <w:p w:rsidR="00844119" w:rsidRPr="00803967" w:rsidRDefault="008930EA" w:rsidP="00844119">
            <w:pPr>
              <w:pStyle w:val="Disclaimer"/>
              <w:numPr>
                <w:ilvl w:val="0"/>
                <w:numId w:val="11"/>
              </w:numPr>
            </w:pPr>
            <w:r>
              <w:t xml:space="preserve">A copy of Research Proposal endorsed by my </w:t>
            </w:r>
            <w:r w:rsidR="00844119" w:rsidRPr="00803967">
              <w:t>supervisor</w:t>
            </w:r>
            <w:r>
              <w:t xml:space="preserve"> appointed by the university</w:t>
            </w:r>
            <w:r w:rsidR="00844119" w:rsidRPr="00803967">
              <w:t>;</w:t>
            </w:r>
          </w:p>
          <w:p w:rsidR="009561EF" w:rsidRPr="00803967" w:rsidRDefault="009561EF" w:rsidP="009561EF">
            <w:pPr>
              <w:pStyle w:val="Disclaimer"/>
              <w:numPr>
                <w:ilvl w:val="0"/>
                <w:numId w:val="11"/>
              </w:numPr>
            </w:pPr>
            <w:r w:rsidRPr="00803967">
              <w:t>A copy of University Offer Letter certified by Government Officer from Professional and Management Team;</w:t>
            </w:r>
          </w:p>
          <w:p w:rsidR="00965485" w:rsidRPr="00803967" w:rsidRDefault="009561EF" w:rsidP="00965485">
            <w:pPr>
              <w:pStyle w:val="Disclaimer"/>
              <w:numPr>
                <w:ilvl w:val="0"/>
                <w:numId w:val="11"/>
              </w:numPr>
            </w:pPr>
            <w:r w:rsidRPr="00803967">
              <w:t>A c</w:t>
            </w:r>
            <w:r w:rsidR="00965485" w:rsidRPr="00803967">
              <w:t>opy of Identification Card certified by Government Officer from Professional and Management Team;</w:t>
            </w:r>
            <w:r w:rsidRPr="00803967">
              <w:t xml:space="preserve"> </w:t>
            </w:r>
          </w:p>
          <w:p w:rsidR="000E5B3F" w:rsidRPr="00803967" w:rsidRDefault="009561EF" w:rsidP="000E5B3F">
            <w:pPr>
              <w:pStyle w:val="Disclaimer"/>
              <w:numPr>
                <w:ilvl w:val="0"/>
                <w:numId w:val="11"/>
              </w:numPr>
            </w:pPr>
            <w:r w:rsidRPr="00803967">
              <w:t>A c</w:t>
            </w:r>
            <w:r w:rsidR="00FB1B68">
              <w:t xml:space="preserve">opy of highest </w:t>
            </w:r>
            <w:r w:rsidR="00844119" w:rsidRPr="00803967">
              <w:t>academic qualification</w:t>
            </w:r>
            <w:r w:rsidR="00FB1B68">
              <w:t>s</w:t>
            </w:r>
            <w:r w:rsidR="00965485" w:rsidRPr="00803967">
              <w:t xml:space="preserve"> certified by the Government Officer from Professional and </w:t>
            </w:r>
            <w:r w:rsidRPr="00803967">
              <w:t>Management Team</w:t>
            </w:r>
            <w:r w:rsidR="000E5B3F" w:rsidRPr="00803967">
              <w:t>; and</w:t>
            </w:r>
          </w:p>
          <w:p w:rsidR="00383FE8" w:rsidRDefault="000E5B3F" w:rsidP="000E5B3F">
            <w:pPr>
              <w:pStyle w:val="Disclaimer"/>
              <w:numPr>
                <w:ilvl w:val="0"/>
                <w:numId w:val="11"/>
              </w:numPr>
            </w:pPr>
            <w:r w:rsidRPr="00803967">
              <w:t>A copy of MOU/</w:t>
            </w:r>
            <w:r w:rsidR="003F5C56">
              <w:t xml:space="preserve">MOA/LOC </w:t>
            </w:r>
            <w:r w:rsidRPr="00803967">
              <w:t xml:space="preserve">between the company and the university.  </w:t>
            </w:r>
          </w:p>
          <w:p w:rsidR="00FB1B68" w:rsidRPr="00803967" w:rsidRDefault="00FB1B68" w:rsidP="00FB1B68">
            <w:pPr>
              <w:pStyle w:val="Disclaimer"/>
              <w:ind w:left="720"/>
            </w:pPr>
          </w:p>
          <w:p w:rsidR="000D2539" w:rsidRPr="00803967" w:rsidRDefault="000D2539" w:rsidP="00844119">
            <w:pPr>
              <w:pStyle w:val="Disclaimer"/>
              <w:jc w:val="both"/>
            </w:pPr>
            <w:r w:rsidRPr="00803967">
              <w:t xml:space="preserve">I </w:t>
            </w:r>
            <w:r w:rsidR="00565D22" w:rsidRPr="00803967">
              <w:t xml:space="preserve">hereby </w:t>
            </w:r>
            <w:r w:rsidR="00F64EBE" w:rsidRPr="00803967">
              <w:t>declare</w:t>
            </w:r>
            <w:r w:rsidRPr="00803967">
              <w:t xml:space="preserve"> that </w:t>
            </w:r>
            <w:r w:rsidR="00565D22" w:rsidRPr="00803967">
              <w:t xml:space="preserve">all the information given in this form </w:t>
            </w:r>
            <w:r w:rsidR="009557FD" w:rsidRPr="00803967">
              <w:t xml:space="preserve">and any attached documents </w:t>
            </w:r>
            <w:r w:rsidR="009C6597" w:rsidRPr="00803967">
              <w:t>are</w:t>
            </w:r>
            <w:r w:rsidR="00565D22" w:rsidRPr="00803967">
              <w:t xml:space="preserve"> true and complete.</w:t>
            </w:r>
            <w:r w:rsidR="009557FD" w:rsidRPr="00803967">
              <w:t xml:space="preserve"> </w:t>
            </w:r>
            <w:r w:rsidR="00A36A62" w:rsidRPr="00803967">
              <w:t>I</w:t>
            </w:r>
            <w:r w:rsidR="0098032A" w:rsidRPr="00803967">
              <w:t xml:space="preserve">f </w:t>
            </w:r>
            <w:r w:rsidR="009C6597" w:rsidRPr="00803967">
              <w:t xml:space="preserve">such </w:t>
            </w:r>
            <w:r w:rsidR="0098032A" w:rsidRPr="00803967">
              <w:t xml:space="preserve">information </w:t>
            </w:r>
            <w:r w:rsidR="009C6597" w:rsidRPr="00803967">
              <w:t xml:space="preserve">or documents are </w:t>
            </w:r>
            <w:r w:rsidR="0098032A" w:rsidRPr="00803967">
              <w:t>found to be untrue</w:t>
            </w:r>
            <w:r w:rsidR="00A36A62" w:rsidRPr="00803967">
              <w:t xml:space="preserve"> or incomplete</w:t>
            </w:r>
            <w:r w:rsidR="0098032A" w:rsidRPr="00803967">
              <w:t xml:space="preserve">, </w:t>
            </w:r>
            <w:r w:rsidR="009C6597" w:rsidRPr="00803967">
              <w:t xml:space="preserve">Ministry of Higher Education </w:t>
            </w:r>
            <w:r w:rsidR="00C654B4">
              <w:t xml:space="preserve">(MOHE) </w:t>
            </w:r>
            <w:r w:rsidR="009C6597" w:rsidRPr="00803967">
              <w:t xml:space="preserve">has a right to </w:t>
            </w:r>
            <w:r w:rsidR="00A36A62" w:rsidRPr="00803967">
              <w:t>cancel</w:t>
            </w:r>
            <w:r w:rsidR="009C6597" w:rsidRPr="00803967">
              <w:t xml:space="preserve"> </w:t>
            </w:r>
            <w:r w:rsidR="0098032A" w:rsidRPr="00803967">
              <w:t>my sponsorship</w:t>
            </w:r>
            <w:r w:rsidRPr="00803967">
              <w:t>.</w:t>
            </w:r>
            <w:r w:rsidR="009C6597" w:rsidRPr="00803967">
              <w:t xml:space="preserve"> </w:t>
            </w:r>
          </w:p>
        </w:tc>
      </w:tr>
      <w:tr w:rsidR="00754238" w:rsidRPr="00803967" w:rsidTr="00B565D5">
        <w:trPr>
          <w:trHeight w:val="403"/>
          <w:jc w:val="center"/>
        </w:trPr>
        <w:tc>
          <w:tcPr>
            <w:tcW w:w="1725" w:type="dxa"/>
            <w:tcBorders>
              <w:bottom w:val="single" w:sz="4" w:space="0" w:color="C0C0C0"/>
              <w:right w:val="nil"/>
            </w:tcBorders>
            <w:vAlign w:val="center"/>
          </w:tcPr>
          <w:p w:rsidR="00754238" w:rsidRPr="00803967" w:rsidRDefault="00754238" w:rsidP="00803967">
            <w:r w:rsidRPr="00803967">
              <w:t xml:space="preserve">Signature                                                                                                                  </w:t>
            </w:r>
          </w:p>
        </w:tc>
        <w:tc>
          <w:tcPr>
            <w:tcW w:w="3688" w:type="dxa"/>
            <w:gridSpan w:val="2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54238" w:rsidRPr="00803967" w:rsidRDefault="008930EA" w:rsidP="00803967">
            <w:r>
              <w:t>XXX</w:t>
            </w:r>
          </w:p>
        </w:tc>
        <w:tc>
          <w:tcPr>
            <w:tcW w:w="1273" w:type="dxa"/>
            <w:tcBorders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54238" w:rsidRPr="00803967" w:rsidRDefault="00754238" w:rsidP="00803967">
            <w:r w:rsidRPr="00803967">
              <w:t>Date</w:t>
            </w:r>
          </w:p>
        </w:tc>
        <w:tc>
          <w:tcPr>
            <w:tcW w:w="3828" w:type="dxa"/>
            <w:gridSpan w:val="2"/>
            <w:tcBorders>
              <w:left w:val="nil"/>
              <w:bottom w:val="single" w:sz="4" w:space="0" w:color="C0C0C0"/>
            </w:tcBorders>
            <w:vAlign w:val="center"/>
          </w:tcPr>
          <w:p w:rsidR="00754238" w:rsidRPr="00803967" w:rsidRDefault="008930EA" w:rsidP="00803967">
            <w:r>
              <w:t>00/00/00000</w:t>
            </w:r>
          </w:p>
        </w:tc>
      </w:tr>
      <w:tr w:rsidR="0094043D" w:rsidRPr="00803967" w:rsidTr="0015764B">
        <w:trPr>
          <w:trHeight w:val="403"/>
          <w:jc w:val="center"/>
        </w:trPr>
        <w:tc>
          <w:tcPr>
            <w:tcW w:w="10514" w:type="dxa"/>
            <w:gridSpan w:val="6"/>
            <w:tcBorders>
              <w:bottom w:val="single" w:sz="4" w:space="0" w:color="C0C0C0"/>
            </w:tcBorders>
            <w:vAlign w:val="center"/>
          </w:tcPr>
          <w:p w:rsidR="00FB1B68" w:rsidRPr="0094043D" w:rsidRDefault="0094043D" w:rsidP="006E5A0C">
            <w:pPr>
              <w:rPr>
                <w:i/>
                <w:sz w:val="14"/>
                <w:szCs w:val="14"/>
              </w:rPr>
            </w:pPr>
            <w:r w:rsidRPr="0094043D">
              <w:rPr>
                <w:i/>
                <w:sz w:val="14"/>
                <w:szCs w:val="14"/>
              </w:rPr>
              <w:t>Item 1-</w:t>
            </w:r>
            <w:r w:rsidR="006E5A0C">
              <w:rPr>
                <w:i/>
                <w:sz w:val="14"/>
                <w:szCs w:val="14"/>
              </w:rPr>
              <w:t>4</w:t>
            </w:r>
            <w:r w:rsidRPr="0094043D">
              <w:rPr>
                <w:i/>
                <w:sz w:val="14"/>
                <w:szCs w:val="14"/>
              </w:rPr>
              <w:t xml:space="preserve"> shall be submitted within </w:t>
            </w:r>
            <w:r w:rsidRPr="0094043D">
              <w:rPr>
                <w:b/>
                <w:i/>
                <w:sz w:val="14"/>
                <w:szCs w:val="14"/>
              </w:rPr>
              <w:t>14 days</w:t>
            </w:r>
            <w:r w:rsidRPr="0094043D">
              <w:rPr>
                <w:i/>
                <w:sz w:val="14"/>
                <w:szCs w:val="14"/>
              </w:rPr>
              <w:t xml:space="preserve"> after the result</w:t>
            </w:r>
            <w:r w:rsidR="006E5A0C">
              <w:rPr>
                <w:i/>
                <w:sz w:val="14"/>
                <w:szCs w:val="14"/>
              </w:rPr>
              <w:t xml:space="preserve"> has</w:t>
            </w:r>
            <w:r w:rsidRPr="0094043D">
              <w:rPr>
                <w:i/>
                <w:sz w:val="14"/>
                <w:szCs w:val="14"/>
              </w:rPr>
              <w:t xml:space="preserve"> been </w:t>
            </w:r>
            <w:r>
              <w:rPr>
                <w:i/>
                <w:sz w:val="14"/>
                <w:szCs w:val="14"/>
              </w:rPr>
              <w:t>released</w:t>
            </w:r>
            <w:r w:rsidR="006E5A0C">
              <w:rPr>
                <w:i/>
                <w:sz w:val="14"/>
                <w:szCs w:val="14"/>
              </w:rPr>
              <w:t xml:space="preserve"> and </w:t>
            </w:r>
            <w:r>
              <w:rPr>
                <w:i/>
                <w:sz w:val="14"/>
                <w:szCs w:val="14"/>
              </w:rPr>
              <w:t>item 5</w:t>
            </w:r>
            <w:r w:rsidRPr="0094043D">
              <w:rPr>
                <w:i/>
                <w:sz w:val="14"/>
                <w:szCs w:val="14"/>
              </w:rPr>
              <w:t xml:space="preserve"> </w:t>
            </w:r>
            <w:r w:rsidR="006E5A0C">
              <w:rPr>
                <w:i/>
                <w:sz w:val="14"/>
                <w:szCs w:val="14"/>
              </w:rPr>
              <w:t>shall</w:t>
            </w:r>
            <w:r>
              <w:rPr>
                <w:i/>
                <w:sz w:val="14"/>
                <w:szCs w:val="14"/>
              </w:rPr>
              <w:t xml:space="preserve"> </w:t>
            </w:r>
            <w:r w:rsidRPr="0094043D">
              <w:rPr>
                <w:i/>
                <w:sz w:val="14"/>
                <w:szCs w:val="14"/>
              </w:rPr>
              <w:t>be submitted</w:t>
            </w:r>
            <w:r>
              <w:rPr>
                <w:i/>
                <w:sz w:val="14"/>
                <w:szCs w:val="14"/>
              </w:rPr>
              <w:t xml:space="preserve"> </w:t>
            </w:r>
            <w:r w:rsidR="006E5A0C">
              <w:rPr>
                <w:i/>
                <w:sz w:val="14"/>
                <w:szCs w:val="14"/>
              </w:rPr>
              <w:t xml:space="preserve">within </w:t>
            </w:r>
            <w:r w:rsidRPr="0094043D">
              <w:rPr>
                <w:b/>
                <w:i/>
                <w:sz w:val="14"/>
                <w:szCs w:val="14"/>
              </w:rPr>
              <w:t>6 months</w:t>
            </w:r>
            <w:r w:rsidRPr="0094043D">
              <w:rPr>
                <w:i/>
                <w:sz w:val="14"/>
                <w:szCs w:val="14"/>
              </w:rPr>
              <w:t xml:space="preserve"> from the date of MOHE offer letter</w:t>
            </w:r>
            <w:r>
              <w:rPr>
                <w:i/>
                <w:sz w:val="14"/>
                <w:szCs w:val="14"/>
              </w:rPr>
              <w:t>.</w:t>
            </w:r>
            <w:r w:rsidR="006E5A0C">
              <w:rPr>
                <w:i/>
                <w:sz w:val="14"/>
                <w:szCs w:val="14"/>
              </w:rPr>
              <w:t xml:space="preserve"> </w:t>
            </w:r>
          </w:p>
        </w:tc>
      </w:tr>
    </w:tbl>
    <w:p w:rsidR="00C654B4" w:rsidRPr="00803967" w:rsidRDefault="00C654B4" w:rsidP="008B6FF3">
      <w:pPr>
        <w:ind w:left="-284"/>
        <w:jc w:val="center"/>
      </w:pPr>
    </w:p>
    <w:tbl>
      <w:tblPr>
        <w:tblW w:w="10537" w:type="dxa"/>
        <w:jc w:val="center"/>
        <w:tblInd w:w="-17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537"/>
      </w:tblGrid>
      <w:tr w:rsidR="003927CB" w:rsidRPr="002A733C" w:rsidTr="000E5B3F">
        <w:trPr>
          <w:trHeight w:val="2046"/>
          <w:jc w:val="center"/>
        </w:trPr>
        <w:tc>
          <w:tcPr>
            <w:tcW w:w="10537" w:type="dxa"/>
            <w:tcBorders>
              <w:top w:val="single" w:sz="4" w:space="0" w:color="C0C0C0"/>
            </w:tcBorders>
            <w:vAlign w:val="center"/>
          </w:tcPr>
          <w:p w:rsidR="003927CB" w:rsidRPr="00803967" w:rsidRDefault="008930EA" w:rsidP="003927CB">
            <w:pPr>
              <w:jc w:val="center"/>
            </w:pPr>
            <w:r>
              <w:t xml:space="preserve">The applicant shall submit this form together with the necessary documents </w:t>
            </w:r>
            <w:r w:rsidR="003927CB" w:rsidRPr="00803967">
              <w:t>to</w:t>
            </w:r>
            <w:r>
              <w:t xml:space="preserve"> the following address through the respective university</w:t>
            </w:r>
            <w:r w:rsidR="003927CB" w:rsidRPr="00803967">
              <w:t>:</w:t>
            </w:r>
          </w:p>
          <w:p w:rsidR="003927CB" w:rsidRPr="00803967" w:rsidRDefault="003927CB" w:rsidP="003927CB">
            <w:pPr>
              <w:jc w:val="center"/>
            </w:pPr>
          </w:p>
          <w:p w:rsidR="003927CB" w:rsidRPr="00803967" w:rsidRDefault="008A7A04" w:rsidP="003927CB">
            <w:pPr>
              <w:jc w:val="center"/>
              <w:rPr>
                <w:b/>
              </w:rPr>
            </w:pPr>
            <w:proofErr w:type="spellStart"/>
            <w:r w:rsidRPr="00803967">
              <w:rPr>
                <w:b/>
              </w:rPr>
              <w:t>Kementerian</w:t>
            </w:r>
            <w:proofErr w:type="spellEnd"/>
            <w:r w:rsidRPr="00803967">
              <w:rPr>
                <w:b/>
              </w:rPr>
              <w:t xml:space="preserve"> </w:t>
            </w:r>
            <w:proofErr w:type="spellStart"/>
            <w:r w:rsidRPr="00803967">
              <w:rPr>
                <w:b/>
              </w:rPr>
              <w:t>Pengajian</w:t>
            </w:r>
            <w:proofErr w:type="spellEnd"/>
            <w:r w:rsidRPr="00803967">
              <w:rPr>
                <w:b/>
              </w:rPr>
              <w:t xml:space="preserve"> </w:t>
            </w:r>
            <w:proofErr w:type="spellStart"/>
            <w:r w:rsidRPr="00803967">
              <w:rPr>
                <w:b/>
              </w:rPr>
              <w:t>Tinggi</w:t>
            </w:r>
            <w:proofErr w:type="spellEnd"/>
          </w:p>
          <w:p w:rsidR="003927CB" w:rsidRPr="00803967" w:rsidRDefault="003927CB" w:rsidP="003927CB">
            <w:pPr>
              <w:jc w:val="center"/>
              <w:rPr>
                <w:b/>
              </w:rPr>
            </w:pPr>
            <w:proofErr w:type="spellStart"/>
            <w:r w:rsidRPr="00803967">
              <w:rPr>
                <w:b/>
              </w:rPr>
              <w:t>Bahagian</w:t>
            </w:r>
            <w:proofErr w:type="spellEnd"/>
            <w:r w:rsidRPr="00803967">
              <w:rPr>
                <w:b/>
              </w:rPr>
              <w:t xml:space="preserve"> </w:t>
            </w:r>
            <w:proofErr w:type="spellStart"/>
            <w:r w:rsidR="008A7A04" w:rsidRPr="00803967">
              <w:rPr>
                <w:b/>
              </w:rPr>
              <w:t>Biasiswa</w:t>
            </w:r>
            <w:proofErr w:type="spellEnd"/>
          </w:p>
          <w:p w:rsidR="003927CB" w:rsidRPr="00803967" w:rsidRDefault="008A7A04" w:rsidP="003927CB">
            <w:pPr>
              <w:jc w:val="center"/>
              <w:rPr>
                <w:b/>
              </w:rPr>
            </w:pPr>
            <w:r w:rsidRPr="00803967">
              <w:rPr>
                <w:b/>
              </w:rPr>
              <w:t xml:space="preserve">Aras 2, No. 2, </w:t>
            </w:r>
            <w:proofErr w:type="spellStart"/>
            <w:r w:rsidRPr="00803967">
              <w:rPr>
                <w:b/>
              </w:rPr>
              <w:t>Menara</w:t>
            </w:r>
            <w:proofErr w:type="spellEnd"/>
            <w:r w:rsidRPr="00803967">
              <w:rPr>
                <w:b/>
              </w:rPr>
              <w:t xml:space="preserve"> 2</w:t>
            </w:r>
          </w:p>
          <w:p w:rsidR="003927CB" w:rsidRPr="00803967" w:rsidRDefault="00B565D5" w:rsidP="003927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Jalan</w:t>
            </w:r>
            <w:proofErr w:type="spellEnd"/>
            <w:r>
              <w:rPr>
                <w:b/>
              </w:rPr>
              <w:t xml:space="preserve"> P5/6, </w:t>
            </w:r>
            <w:proofErr w:type="spellStart"/>
            <w:r>
              <w:rPr>
                <w:b/>
              </w:rPr>
              <w:t>Pres</w:t>
            </w:r>
            <w:r w:rsidR="008A7A04" w:rsidRPr="00803967">
              <w:rPr>
                <w:b/>
              </w:rPr>
              <w:t>int</w:t>
            </w:r>
            <w:proofErr w:type="spellEnd"/>
            <w:r w:rsidR="008A7A04" w:rsidRPr="00803967">
              <w:rPr>
                <w:b/>
              </w:rPr>
              <w:t xml:space="preserve"> 5</w:t>
            </w:r>
          </w:p>
          <w:p w:rsidR="003927CB" w:rsidRPr="00803967" w:rsidRDefault="008A7A04" w:rsidP="003927CB">
            <w:pPr>
              <w:jc w:val="center"/>
              <w:rPr>
                <w:b/>
              </w:rPr>
            </w:pPr>
            <w:proofErr w:type="spellStart"/>
            <w:r w:rsidRPr="00803967">
              <w:rPr>
                <w:b/>
              </w:rPr>
              <w:t>Kompleks</w:t>
            </w:r>
            <w:proofErr w:type="spellEnd"/>
            <w:r w:rsidRPr="00803967">
              <w:rPr>
                <w:b/>
              </w:rPr>
              <w:t xml:space="preserve"> </w:t>
            </w:r>
            <w:proofErr w:type="spellStart"/>
            <w:r w:rsidRPr="00803967">
              <w:rPr>
                <w:b/>
              </w:rPr>
              <w:t>Kerajaan</w:t>
            </w:r>
            <w:proofErr w:type="spellEnd"/>
            <w:r w:rsidRPr="00803967">
              <w:rPr>
                <w:b/>
              </w:rPr>
              <w:t xml:space="preserve"> Persekutuan</w:t>
            </w:r>
          </w:p>
          <w:p w:rsidR="003927CB" w:rsidRPr="00803967" w:rsidRDefault="003927CB" w:rsidP="003927CB">
            <w:pPr>
              <w:jc w:val="center"/>
              <w:rPr>
                <w:b/>
              </w:rPr>
            </w:pPr>
            <w:r w:rsidRPr="00803967">
              <w:rPr>
                <w:b/>
              </w:rPr>
              <w:t>62200 PUTRAJAYA</w:t>
            </w:r>
          </w:p>
          <w:p w:rsidR="003927CB" w:rsidRPr="003927CB" w:rsidRDefault="009561EF" w:rsidP="003F5C56">
            <w:pPr>
              <w:jc w:val="center"/>
              <w:rPr>
                <w:b/>
              </w:rPr>
            </w:pPr>
            <w:r w:rsidRPr="00803967">
              <w:rPr>
                <w:b/>
              </w:rPr>
              <w:t>(A</w:t>
            </w:r>
            <w:r w:rsidR="003927CB" w:rsidRPr="00803967">
              <w:rPr>
                <w:b/>
              </w:rPr>
              <w:t xml:space="preserve">ttn: </w:t>
            </w:r>
            <w:proofErr w:type="spellStart"/>
            <w:r w:rsidR="003F5C56">
              <w:rPr>
                <w:b/>
              </w:rPr>
              <w:t>MyPhD</w:t>
            </w:r>
            <w:proofErr w:type="spellEnd"/>
            <w:r w:rsidR="003F5C56">
              <w:rPr>
                <w:b/>
              </w:rPr>
              <w:t xml:space="preserve"> </w:t>
            </w:r>
            <w:proofErr w:type="spellStart"/>
            <w:r w:rsidR="003F5C56">
              <w:rPr>
                <w:b/>
              </w:rPr>
              <w:t>Industri</w:t>
            </w:r>
            <w:proofErr w:type="spellEnd"/>
            <w:r w:rsidR="003927CB" w:rsidRPr="00803967">
              <w:rPr>
                <w:b/>
              </w:rPr>
              <w:t>)</w:t>
            </w:r>
          </w:p>
        </w:tc>
      </w:tr>
    </w:tbl>
    <w:p w:rsidR="00DE4B08" w:rsidRDefault="00DE4B08" w:rsidP="002A733C"/>
    <w:p w:rsidR="000E5B3F" w:rsidRPr="002A733C" w:rsidRDefault="000E5B3F" w:rsidP="002A733C"/>
    <w:sectPr w:rsidR="000E5B3F" w:rsidRPr="002A733C" w:rsidSect="003F5C56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A2" w:rsidRDefault="009C2DA2" w:rsidP="003927CB">
      <w:r>
        <w:separator/>
      </w:r>
    </w:p>
  </w:endnote>
  <w:endnote w:type="continuationSeparator" w:id="0">
    <w:p w:rsidR="009C2DA2" w:rsidRDefault="009C2DA2" w:rsidP="0039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0360"/>
      <w:docPartObj>
        <w:docPartGallery w:val="Page Numbers (Bottom of Page)"/>
        <w:docPartUnique/>
      </w:docPartObj>
    </w:sdtPr>
    <w:sdtEndPr/>
    <w:sdtContent>
      <w:p w:rsidR="00803967" w:rsidRDefault="00BD78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3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967" w:rsidRDefault="008039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A2" w:rsidRDefault="009C2DA2" w:rsidP="003927CB">
      <w:r>
        <w:separator/>
      </w:r>
    </w:p>
  </w:footnote>
  <w:footnote w:type="continuationSeparator" w:id="0">
    <w:p w:rsidR="009C2DA2" w:rsidRDefault="009C2DA2" w:rsidP="00392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91A73"/>
    <w:multiLevelType w:val="hybridMultilevel"/>
    <w:tmpl w:val="D834F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E0979"/>
    <w:multiLevelType w:val="hybridMultilevel"/>
    <w:tmpl w:val="B3622D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548C8"/>
    <w:multiLevelType w:val="hybridMultilevel"/>
    <w:tmpl w:val="D6806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31233"/>
    <w:multiLevelType w:val="hybridMultilevel"/>
    <w:tmpl w:val="E6D8A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D3"/>
    <w:rsid w:val="000071F7"/>
    <w:rsid w:val="000079A4"/>
    <w:rsid w:val="000134FA"/>
    <w:rsid w:val="0002798A"/>
    <w:rsid w:val="00046095"/>
    <w:rsid w:val="00056E7A"/>
    <w:rsid w:val="00063EEE"/>
    <w:rsid w:val="000665EF"/>
    <w:rsid w:val="00083002"/>
    <w:rsid w:val="00087B85"/>
    <w:rsid w:val="000A01F1"/>
    <w:rsid w:val="000C1163"/>
    <w:rsid w:val="000D2539"/>
    <w:rsid w:val="000D3AE9"/>
    <w:rsid w:val="000E5B3F"/>
    <w:rsid w:val="000F2DF4"/>
    <w:rsid w:val="000F5BBC"/>
    <w:rsid w:val="000F6783"/>
    <w:rsid w:val="000F6B9F"/>
    <w:rsid w:val="00101CD9"/>
    <w:rsid w:val="001059A0"/>
    <w:rsid w:val="00105B13"/>
    <w:rsid w:val="00116F57"/>
    <w:rsid w:val="00120C95"/>
    <w:rsid w:val="0014663E"/>
    <w:rsid w:val="00180664"/>
    <w:rsid w:val="00185BA5"/>
    <w:rsid w:val="00195009"/>
    <w:rsid w:val="0019779B"/>
    <w:rsid w:val="001A2CF6"/>
    <w:rsid w:val="001A63B5"/>
    <w:rsid w:val="001B40D3"/>
    <w:rsid w:val="00240FAD"/>
    <w:rsid w:val="00250014"/>
    <w:rsid w:val="00254D4B"/>
    <w:rsid w:val="00275BB5"/>
    <w:rsid w:val="00286F6A"/>
    <w:rsid w:val="00291C8C"/>
    <w:rsid w:val="002A1ECE"/>
    <w:rsid w:val="002A2510"/>
    <w:rsid w:val="002A69BE"/>
    <w:rsid w:val="002A733C"/>
    <w:rsid w:val="002A73B0"/>
    <w:rsid w:val="002B3F49"/>
    <w:rsid w:val="002B4D1D"/>
    <w:rsid w:val="002B6A94"/>
    <w:rsid w:val="002C10B1"/>
    <w:rsid w:val="002D222A"/>
    <w:rsid w:val="002D486E"/>
    <w:rsid w:val="002E736C"/>
    <w:rsid w:val="003076FD"/>
    <w:rsid w:val="00317005"/>
    <w:rsid w:val="00335259"/>
    <w:rsid w:val="00383FE8"/>
    <w:rsid w:val="003927CB"/>
    <w:rsid w:val="003929F1"/>
    <w:rsid w:val="003A1B63"/>
    <w:rsid w:val="003A41A1"/>
    <w:rsid w:val="003B2326"/>
    <w:rsid w:val="003C1E36"/>
    <w:rsid w:val="003F1D46"/>
    <w:rsid w:val="003F5C56"/>
    <w:rsid w:val="00437ED0"/>
    <w:rsid w:val="00440CD8"/>
    <w:rsid w:val="00440F2A"/>
    <w:rsid w:val="00443837"/>
    <w:rsid w:val="00450F66"/>
    <w:rsid w:val="00461739"/>
    <w:rsid w:val="00467865"/>
    <w:rsid w:val="00482090"/>
    <w:rsid w:val="0048685F"/>
    <w:rsid w:val="004A1437"/>
    <w:rsid w:val="004A4198"/>
    <w:rsid w:val="004A54EA"/>
    <w:rsid w:val="004B0578"/>
    <w:rsid w:val="004C0122"/>
    <w:rsid w:val="004C2FEE"/>
    <w:rsid w:val="004E34C6"/>
    <w:rsid w:val="004F62AD"/>
    <w:rsid w:val="00501AE8"/>
    <w:rsid w:val="00504B65"/>
    <w:rsid w:val="005114CE"/>
    <w:rsid w:val="0052122B"/>
    <w:rsid w:val="00542885"/>
    <w:rsid w:val="00545305"/>
    <w:rsid w:val="005557F6"/>
    <w:rsid w:val="00563778"/>
    <w:rsid w:val="00565D22"/>
    <w:rsid w:val="005B1D5A"/>
    <w:rsid w:val="005B4AE2"/>
    <w:rsid w:val="005C3D49"/>
    <w:rsid w:val="005E63CC"/>
    <w:rsid w:val="005F6E87"/>
    <w:rsid w:val="00613129"/>
    <w:rsid w:val="00617C65"/>
    <w:rsid w:val="00682C69"/>
    <w:rsid w:val="006D2635"/>
    <w:rsid w:val="006D363F"/>
    <w:rsid w:val="006D779C"/>
    <w:rsid w:val="006E4F63"/>
    <w:rsid w:val="006E5A0C"/>
    <w:rsid w:val="006E729E"/>
    <w:rsid w:val="00707950"/>
    <w:rsid w:val="007229D0"/>
    <w:rsid w:val="00754238"/>
    <w:rsid w:val="007602AC"/>
    <w:rsid w:val="00771EC2"/>
    <w:rsid w:val="00774B67"/>
    <w:rsid w:val="00784954"/>
    <w:rsid w:val="00793AC6"/>
    <w:rsid w:val="007A71DE"/>
    <w:rsid w:val="007B199B"/>
    <w:rsid w:val="007B6119"/>
    <w:rsid w:val="007C1DA0"/>
    <w:rsid w:val="007E2A15"/>
    <w:rsid w:val="007E56C4"/>
    <w:rsid w:val="00803967"/>
    <w:rsid w:val="008107D6"/>
    <w:rsid w:val="00823A22"/>
    <w:rsid w:val="008309F3"/>
    <w:rsid w:val="00841645"/>
    <w:rsid w:val="00844119"/>
    <w:rsid w:val="0085007F"/>
    <w:rsid w:val="00852EC6"/>
    <w:rsid w:val="0086065D"/>
    <w:rsid w:val="0088782D"/>
    <w:rsid w:val="008930EA"/>
    <w:rsid w:val="008A0543"/>
    <w:rsid w:val="008A2BD5"/>
    <w:rsid w:val="008A7A04"/>
    <w:rsid w:val="008B08EF"/>
    <w:rsid w:val="008B24BB"/>
    <w:rsid w:val="008B57DD"/>
    <w:rsid w:val="008B6FF3"/>
    <w:rsid w:val="008B7081"/>
    <w:rsid w:val="008D40FF"/>
    <w:rsid w:val="00902964"/>
    <w:rsid w:val="009126F8"/>
    <w:rsid w:val="00923773"/>
    <w:rsid w:val="009328BC"/>
    <w:rsid w:val="0094043D"/>
    <w:rsid w:val="0094790F"/>
    <w:rsid w:val="009557FD"/>
    <w:rsid w:val="009561EF"/>
    <w:rsid w:val="00956A8E"/>
    <w:rsid w:val="00965485"/>
    <w:rsid w:val="00966B90"/>
    <w:rsid w:val="009737B7"/>
    <w:rsid w:val="009802C4"/>
    <w:rsid w:val="0098032A"/>
    <w:rsid w:val="00980893"/>
    <w:rsid w:val="009973A4"/>
    <w:rsid w:val="009976D9"/>
    <w:rsid w:val="00997A3E"/>
    <w:rsid w:val="009A4EA3"/>
    <w:rsid w:val="009A55DC"/>
    <w:rsid w:val="009A77BB"/>
    <w:rsid w:val="009C220D"/>
    <w:rsid w:val="009C2DA2"/>
    <w:rsid w:val="009C6597"/>
    <w:rsid w:val="009D6AEA"/>
    <w:rsid w:val="009E4583"/>
    <w:rsid w:val="009F3761"/>
    <w:rsid w:val="00A211B2"/>
    <w:rsid w:val="00A2727E"/>
    <w:rsid w:val="00A31F60"/>
    <w:rsid w:val="00A35524"/>
    <w:rsid w:val="00A36A62"/>
    <w:rsid w:val="00A375C8"/>
    <w:rsid w:val="00A74F99"/>
    <w:rsid w:val="00A752DA"/>
    <w:rsid w:val="00A82BA3"/>
    <w:rsid w:val="00A87F42"/>
    <w:rsid w:val="00A94ACC"/>
    <w:rsid w:val="00AE6FA4"/>
    <w:rsid w:val="00AE770D"/>
    <w:rsid w:val="00AF0B76"/>
    <w:rsid w:val="00B03907"/>
    <w:rsid w:val="00B077E9"/>
    <w:rsid w:val="00B11811"/>
    <w:rsid w:val="00B2397C"/>
    <w:rsid w:val="00B30553"/>
    <w:rsid w:val="00B311E1"/>
    <w:rsid w:val="00B4735C"/>
    <w:rsid w:val="00B565D5"/>
    <w:rsid w:val="00B8739D"/>
    <w:rsid w:val="00B90EC2"/>
    <w:rsid w:val="00BA268F"/>
    <w:rsid w:val="00BA5F8C"/>
    <w:rsid w:val="00BC559E"/>
    <w:rsid w:val="00BD78A1"/>
    <w:rsid w:val="00C079CA"/>
    <w:rsid w:val="00C32346"/>
    <w:rsid w:val="00C5330F"/>
    <w:rsid w:val="00C654B4"/>
    <w:rsid w:val="00C67741"/>
    <w:rsid w:val="00C704C5"/>
    <w:rsid w:val="00C74647"/>
    <w:rsid w:val="00C76039"/>
    <w:rsid w:val="00C76480"/>
    <w:rsid w:val="00C80AD2"/>
    <w:rsid w:val="00C90A29"/>
    <w:rsid w:val="00C92FD6"/>
    <w:rsid w:val="00CA28E6"/>
    <w:rsid w:val="00CA5162"/>
    <w:rsid w:val="00CD247C"/>
    <w:rsid w:val="00D03A13"/>
    <w:rsid w:val="00D14E73"/>
    <w:rsid w:val="00D2276B"/>
    <w:rsid w:val="00D6155E"/>
    <w:rsid w:val="00D6258C"/>
    <w:rsid w:val="00D644BD"/>
    <w:rsid w:val="00D90A75"/>
    <w:rsid w:val="00DA4B5C"/>
    <w:rsid w:val="00DC47A2"/>
    <w:rsid w:val="00DE1551"/>
    <w:rsid w:val="00DE4B08"/>
    <w:rsid w:val="00DE7FB7"/>
    <w:rsid w:val="00E20DDA"/>
    <w:rsid w:val="00E32A8B"/>
    <w:rsid w:val="00E36054"/>
    <w:rsid w:val="00E37E7B"/>
    <w:rsid w:val="00E46C46"/>
    <w:rsid w:val="00E46E04"/>
    <w:rsid w:val="00E87396"/>
    <w:rsid w:val="00EB478A"/>
    <w:rsid w:val="00EC42A3"/>
    <w:rsid w:val="00F02A61"/>
    <w:rsid w:val="00F264EB"/>
    <w:rsid w:val="00F64EBE"/>
    <w:rsid w:val="00F7278B"/>
    <w:rsid w:val="00F83033"/>
    <w:rsid w:val="00F966AA"/>
    <w:rsid w:val="00FB1B6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enu v:ext="edit" strokecolor="none [1612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uiPriority w:val="59"/>
    <w:rsid w:val="00BA5F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39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C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9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CB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A31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table" w:styleId="TableGrid">
    <w:name w:val="Table Grid"/>
    <w:basedOn w:val="TableNormal"/>
    <w:uiPriority w:val="59"/>
    <w:rsid w:val="00BA5F8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3927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CB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927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7CB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A31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he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A7FB8-236C-4212-9D54-FA729BEF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1</TotalTime>
  <Pages>2</Pages>
  <Words>415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mohe</dc:creator>
  <cp:lastModifiedBy>SGS</cp:lastModifiedBy>
  <cp:revision>2</cp:revision>
  <cp:lastPrinted>2011-06-06T07:25:00Z</cp:lastPrinted>
  <dcterms:created xsi:type="dcterms:W3CDTF">2014-03-19T03:06:00Z</dcterms:created>
  <dcterms:modified xsi:type="dcterms:W3CDTF">2014-03-19T03:06:00Z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